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442B5" w:rsidRDefault="00420D56" w:rsidP="00F442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F442B5" w:rsidRPr="00F442B5">
        <w:rPr>
          <w:rFonts w:ascii="Times New Roman" w:eastAsia="Calibri" w:hAnsi="Times New Roman" w:cs="Times New Roman"/>
          <w:bCs/>
          <w:sz w:val="12"/>
          <w:szCs w:val="12"/>
        </w:rPr>
        <w:t>ИНФОРМАЦИОННОЕ СООБЩЕНИЕ</w:t>
      </w:r>
      <w:r w:rsidR="00F70ABB" w:rsidRPr="00F70ABB">
        <w:rPr>
          <w:rFonts w:ascii="Times New Roman" w:eastAsia="Calibri" w:hAnsi="Times New Roman" w:cs="Times New Roman"/>
          <w:bCs/>
          <w:sz w:val="12"/>
          <w:szCs w:val="12"/>
        </w:rPr>
        <w:t>.</w:t>
      </w:r>
      <w:r w:rsidR="00F70ABB">
        <w:rPr>
          <w:rFonts w:ascii="Times New Roman" w:eastAsia="Calibri" w:hAnsi="Times New Roman" w:cs="Times New Roman"/>
          <w:bCs/>
          <w:sz w:val="12"/>
          <w:szCs w:val="12"/>
        </w:rPr>
        <w:t>…………………</w:t>
      </w:r>
      <w:r w:rsidR="00F442B5">
        <w:rPr>
          <w:rFonts w:ascii="Times New Roman" w:eastAsia="Calibri" w:hAnsi="Times New Roman" w:cs="Times New Roman"/>
          <w:bCs/>
          <w:sz w:val="12"/>
          <w:szCs w:val="12"/>
        </w:rPr>
        <w:t>…………………………………………………………………………………………..</w:t>
      </w:r>
      <w:r w:rsidR="00953E5D">
        <w:rPr>
          <w:rFonts w:ascii="Times New Roman" w:eastAsia="Calibri" w:hAnsi="Times New Roman" w:cs="Times New Roman"/>
          <w:bCs/>
          <w:sz w:val="12"/>
          <w:szCs w:val="12"/>
        </w:rPr>
        <w:t>3</w:t>
      </w:r>
    </w:p>
    <w:p w:rsidR="00F442B5" w:rsidRDefault="00BA5061" w:rsidP="004F6C7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664D7">
        <w:rPr>
          <w:rFonts w:ascii="Times New Roman" w:eastAsia="Calibri" w:hAnsi="Times New Roman" w:cs="Times New Roman"/>
          <w:bCs/>
          <w:sz w:val="12"/>
          <w:szCs w:val="12"/>
        </w:rPr>
        <w:t xml:space="preserve"> </w:t>
      </w:r>
      <w:r w:rsidR="00124A6B">
        <w:rPr>
          <w:rFonts w:ascii="Times New Roman" w:eastAsia="Calibri" w:hAnsi="Times New Roman" w:cs="Times New Roman"/>
          <w:bCs/>
          <w:sz w:val="12"/>
          <w:szCs w:val="12"/>
        </w:rPr>
        <w:t xml:space="preserve">Постановление </w:t>
      </w:r>
      <w:r w:rsidR="00F442B5">
        <w:rPr>
          <w:rFonts w:ascii="Times New Roman" w:eastAsia="Calibri" w:hAnsi="Times New Roman" w:cs="Times New Roman"/>
          <w:bCs/>
          <w:sz w:val="12"/>
          <w:szCs w:val="12"/>
        </w:rPr>
        <w:t>администрации</w:t>
      </w:r>
      <w:r w:rsidR="00F70ABB">
        <w:rPr>
          <w:rFonts w:ascii="Times New Roman" w:eastAsia="Calibri" w:hAnsi="Times New Roman" w:cs="Times New Roman"/>
          <w:bCs/>
          <w:sz w:val="12"/>
          <w:szCs w:val="12"/>
        </w:rPr>
        <w:t xml:space="preserve"> сельского поселения Сергиевск</w:t>
      </w:r>
      <w:r w:rsidR="00124A6B">
        <w:rPr>
          <w:rFonts w:ascii="Times New Roman" w:eastAsia="Calibri" w:hAnsi="Times New Roman" w:cs="Times New Roman"/>
          <w:bCs/>
          <w:sz w:val="12"/>
          <w:szCs w:val="12"/>
        </w:rPr>
        <w:t xml:space="preserve"> муниципального района Се</w:t>
      </w:r>
      <w:r w:rsidR="00F442B5">
        <w:rPr>
          <w:rFonts w:ascii="Times New Roman" w:eastAsia="Calibri" w:hAnsi="Times New Roman" w:cs="Times New Roman"/>
          <w:bCs/>
          <w:sz w:val="12"/>
          <w:szCs w:val="12"/>
        </w:rPr>
        <w:t xml:space="preserve">ргиевский Самарской области № от «  »  </w:t>
      </w:r>
      <w:r w:rsidR="00124A6B">
        <w:rPr>
          <w:rFonts w:ascii="Times New Roman" w:eastAsia="Calibri" w:hAnsi="Times New Roman" w:cs="Times New Roman"/>
          <w:bCs/>
          <w:sz w:val="12"/>
          <w:szCs w:val="12"/>
        </w:rPr>
        <w:t xml:space="preserve"> 2023 года «</w:t>
      </w:r>
      <w:r w:rsidR="00F442B5" w:rsidRPr="00F442B5">
        <w:rPr>
          <w:rFonts w:ascii="Times New Roman" w:hAnsi="Times New Roman" w:cs="Times New Roman"/>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63:31:0702034:379, площадью 669 </w:t>
      </w:r>
      <w:proofErr w:type="spellStart"/>
      <w:r w:rsidR="00F442B5" w:rsidRPr="00F442B5">
        <w:rPr>
          <w:rFonts w:ascii="Times New Roman" w:hAnsi="Times New Roman" w:cs="Times New Roman"/>
          <w:sz w:val="12"/>
          <w:szCs w:val="12"/>
        </w:rPr>
        <w:t>кв.м</w:t>
      </w:r>
      <w:proofErr w:type="spellEnd"/>
      <w:r w:rsidR="00F442B5" w:rsidRPr="00F442B5">
        <w:rPr>
          <w:rFonts w:ascii="Times New Roman" w:hAnsi="Times New Roman" w:cs="Times New Roman"/>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w:t>
      </w:r>
      <w:proofErr w:type="spellStart"/>
      <w:r w:rsidR="00F442B5" w:rsidRPr="00F442B5">
        <w:rPr>
          <w:rFonts w:ascii="Times New Roman" w:hAnsi="Times New Roman" w:cs="Times New Roman"/>
          <w:sz w:val="12"/>
          <w:szCs w:val="12"/>
        </w:rPr>
        <w:t>ул</w:t>
      </w:r>
      <w:proofErr w:type="gramStart"/>
      <w:r w:rsidR="00F442B5" w:rsidRPr="00F442B5">
        <w:rPr>
          <w:rFonts w:ascii="Times New Roman" w:hAnsi="Times New Roman" w:cs="Times New Roman"/>
          <w:sz w:val="12"/>
          <w:szCs w:val="12"/>
        </w:rPr>
        <w:t>.С</w:t>
      </w:r>
      <w:proofErr w:type="gramEnd"/>
      <w:r w:rsidR="00F442B5" w:rsidRPr="00F442B5">
        <w:rPr>
          <w:rFonts w:ascii="Times New Roman" w:hAnsi="Times New Roman" w:cs="Times New Roman"/>
          <w:sz w:val="12"/>
          <w:szCs w:val="12"/>
        </w:rPr>
        <w:t>оветская</w:t>
      </w:r>
      <w:proofErr w:type="spellEnd"/>
      <w:r w:rsidR="00F442B5" w:rsidRPr="00F442B5">
        <w:rPr>
          <w:rFonts w:ascii="Times New Roman" w:hAnsi="Times New Roman" w:cs="Times New Roman"/>
          <w:sz w:val="12"/>
          <w:szCs w:val="12"/>
        </w:rPr>
        <w:t>, д.71-А</w:t>
      </w:r>
      <w:r w:rsidR="00124A6B">
        <w:rPr>
          <w:rFonts w:ascii="Times New Roman" w:hAnsi="Times New Roman" w:cs="Times New Roman"/>
          <w:sz w:val="12"/>
          <w:szCs w:val="12"/>
        </w:rPr>
        <w:t>»</w:t>
      </w:r>
      <w:r w:rsidR="00F442B5">
        <w:rPr>
          <w:rFonts w:ascii="Times New Roman" w:eastAsia="Calibri" w:hAnsi="Times New Roman" w:cs="Times New Roman"/>
          <w:bCs/>
          <w:sz w:val="12"/>
          <w:szCs w:val="12"/>
        </w:rPr>
        <w:t>………</w:t>
      </w:r>
      <w:r w:rsidR="00F70ABB">
        <w:rPr>
          <w:rFonts w:ascii="Times New Roman" w:eastAsia="Calibri" w:hAnsi="Times New Roman" w:cs="Times New Roman"/>
          <w:bCs/>
          <w:sz w:val="12"/>
          <w:szCs w:val="12"/>
        </w:rPr>
        <w:t>3</w:t>
      </w:r>
    </w:p>
    <w:p w:rsidR="004F6C79" w:rsidRDefault="00D25CFC" w:rsidP="00A917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r w:rsidR="004F6C79" w:rsidRPr="004F6C79">
        <w:rPr>
          <w:rFonts w:ascii="Times New Roman" w:eastAsia="Calibri" w:hAnsi="Times New Roman" w:cs="Times New Roman"/>
          <w:bCs/>
          <w:sz w:val="12"/>
          <w:szCs w:val="12"/>
        </w:rPr>
        <w:t>Заключение о результатах публичных слушаний по схеме расположения земельного участка по адресу: Самарская область, сельское поселение Сергиевск,  ул. Советская, д.59, общей площадью 1235кв.м., на котором расположен многоквартирный дом и иные входящие в состав того дома объекты недвижимого имущества, в границах сельского поселения Сергиевск муниципального района Сергиевский Самарской области</w:t>
      </w:r>
      <w:r w:rsidR="004F6C79">
        <w:rPr>
          <w:rFonts w:ascii="Times New Roman" w:eastAsia="Calibri" w:hAnsi="Times New Roman" w:cs="Times New Roman"/>
          <w:bCs/>
          <w:sz w:val="12"/>
          <w:szCs w:val="12"/>
        </w:rPr>
        <w:t>……………..…………………..………………………………………………………………………………………………………………………..3</w:t>
      </w:r>
    </w:p>
    <w:p w:rsidR="007A13B5" w:rsidRDefault="00B1127F" w:rsidP="00A9174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A9174C" w:rsidRPr="00A9174C">
        <w:rPr>
          <w:rFonts w:ascii="Times New Roman" w:eastAsia="Calibri" w:hAnsi="Times New Roman" w:cs="Times New Roman"/>
          <w:bCs/>
          <w:sz w:val="12"/>
          <w:szCs w:val="12"/>
        </w:rPr>
        <w:t>Заключение о результатах публичных слушаний по схеме расположения земельного участка по адресу: Самарская область, муниципальный район Сергиевский, с. Сергиевск, ул. Ленина, д.98, общей площадью 1569кв.м.,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r w:rsidR="00ED6636">
        <w:rPr>
          <w:rFonts w:ascii="Times New Roman" w:eastAsia="Calibri" w:hAnsi="Times New Roman" w:cs="Times New Roman"/>
          <w:bCs/>
          <w:sz w:val="12"/>
          <w:szCs w:val="12"/>
        </w:rPr>
        <w:t>……………..………</w:t>
      </w:r>
      <w:r w:rsidR="00A9174C">
        <w:rPr>
          <w:rFonts w:ascii="Times New Roman" w:eastAsia="Calibri" w:hAnsi="Times New Roman" w:cs="Times New Roman"/>
          <w:bCs/>
          <w:sz w:val="12"/>
          <w:szCs w:val="12"/>
        </w:rPr>
        <w:t>………….…………………………………………………………………………………………….3</w:t>
      </w:r>
    </w:p>
    <w:p w:rsidR="00D85399" w:rsidRPr="00290385" w:rsidRDefault="00D85399" w:rsidP="00290385">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 xml:space="preserve">5. </w:t>
      </w:r>
      <w:r w:rsidR="00A9174C" w:rsidRPr="00A9174C">
        <w:rPr>
          <w:rFonts w:ascii="Times New Roman" w:eastAsia="Calibri" w:hAnsi="Times New Roman" w:cs="Times New Roman"/>
          <w:bCs/>
          <w:sz w:val="12"/>
          <w:szCs w:val="12"/>
        </w:rPr>
        <w:t xml:space="preserve">Заключение о результатах публичных слушаний по схеме расположения земельного участка по адресу: Самарская область, сельское поселение Сергиевск, ул. Советская, д.63, общей площадью 1435 </w:t>
      </w:r>
      <w:proofErr w:type="spellStart"/>
      <w:r w:rsidR="00A9174C" w:rsidRPr="00A9174C">
        <w:rPr>
          <w:rFonts w:ascii="Times New Roman" w:eastAsia="Calibri" w:hAnsi="Times New Roman" w:cs="Times New Roman"/>
          <w:bCs/>
          <w:sz w:val="12"/>
          <w:szCs w:val="12"/>
        </w:rPr>
        <w:t>кв.м</w:t>
      </w:r>
      <w:proofErr w:type="spellEnd"/>
      <w:r w:rsidR="00A9174C" w:rsidRPr="00A9174C">
        <w:rPr>
          <w:rFonts w:ascii="Times New Roman" w:eastAsia="Calibri" w:hAnsi="Times New Roman" w:cs="Times New Roman"/>
          <w:bCs/>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r w:rsidR="00A9174C">
        <w:rPr>
          <w:rFonts w:ascii="Times New Roman" w:eastAsia="Calibri" w:hAnsi="Times New Roman" w:cs="Times New Roman"/>
          <w:bCs/>
          <w:sz w:val="12"/>
          <w:szCs w:val="12"/>
        </w:rPr>
        <w:t>……………..………………….………………………………………………………………………………………………………………………...4</w:t>
      </w:r>
    </w:p>
    <w:p w:rsidR="00290385" w:rsidRDefault="000300B7" w:rsidP="00C0744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0300B7">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АО «</w:t>
      </w:r>
      <w:proofErr w:type="spellStart"/>
      <w:r w:rsidRPr="000300B7">
        <w:rPr>
          <w:rFonts w:ascii="Times New Roman" w:eastAsia="Calibri" w:hAnsi="Times New Roman" w:cs="Times New Roman"/>
          <w:bCs/>
          <w:sz w:val="12"/>
          <w:szCs w:val="12"/>
        </w:rPr>
        <w:t>Самаранефтегаз</w:t>
      </w:r>
      <w:proofErr w:type="spellEnd"/>
      <w:r w:rsidRPr="000300B7">
        <w:rPr>
          <w:rFonts w:ascii="Times New Roman" w:eastAsia="Calibri" w:hAnsi="Times New Roman" w:cs="Times New Roman"/>
          <w:bCs/>
          <w:sz w:val="12"/>
          <w:szCs w:val="12"/>
        </w:rPr>
        <w:t xml:space="preserve">»: 7089П «Сбор нефти и газа со скважины №52 </w:t>
      </w:r>
      <w:proofErr w:type="spellStart"/>
      <w:r w:rsidRPr="000300B7">
        <w:rPr>
          <w:rFonts w:ascii="Times New Roman" w:eastAsia="Calibri" w:hAnsi="Times New Roman" w:cs="Times New Roman"/>
          <w:bCs/>
          <w:sz w:val="12"/>
          <w:szCs w:val="12"/>
        </w:rPr>
        <w:t>Пичерского</w:t>
      </w:r>
      <w:proofErr w:type="spellEnd"/>
      <w:r w:rsidRPr="000300B7">
        <w:rPr>
          <w:rFonts w:ascii="Times New Roman" w:eastAsia="Calibri" w:hAnsi="Times New Roman" w:cs="Times New Roman"/>
          <w:bCs/>
          <w:sz w:val="12"/>
          <w:szCs w:val="12"/>
        </w:rPr>
        <w:t xml:space="preserve"> месторождения», в границах сельского поселения Елшанка  и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…………………………………..4</w:t>
      </w:r>
    </w:p>
    <w:p w:rsidR="005624B8" w:rsidRDefault="005624B8"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290385" w:rsidRDefault="00290385" w:rsidP="00C0744E">
      <w:pPr>
        <w:tabs>
          <w:tab w:val="left" w:pos="6936"/>
        </w:tabs>
        <w:spacing w:after="0" w:line="240" w:lineRule="auto"/>
        <w:ind w:firstLine="284"/>
        <w:jc w:val="both"/>
        <w:rPr>
          <w:rFonts w:ascii="Times New Roman" w:eastAsia="Calibri" w:hAnsi="Times New Roman" w:cs="Times New Roman"/>
          <w:bCs/>
          <w:sz w:val="12"/>
          <w:szCs w:val="12"/>
        </w:rPr>
      </w:pPr>
    </w:p>
    <w:p w:rsidR="006B57EE" w:rsidRDefault="006B57EE"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7A13B5" w:rsidRDefault="007A13B5"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F40AE8" w:rsidRDefault="00F40AE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A9174C" w:rsidRDefault="00A9174C"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61A71" w:rsidRDefault="00861A71" w:rsidP="00925419">
      <w:pPr>
        <w:tabs>
          <w:tab w:val="left" w:pos="6936"/>
        </w:tabs>
        <w:spacing w:after="0" w:line="240" w:lineRule="auto"/>
        <w:ind w:firstLine="284"/>
        <w:jc w:val="both"/>
        <w:rPr>
          <w:rFonts w:ascii="Times New Roman" w:hAnsi="Times New Roman" w:cs="Times New Roman"/>
          <w:sz w:val="12"/>
          <w:szCs w:val="12"/>
        </w:rPr>
      </w:pPr>
    </w:p>
    <w:p w:rsidR="00861A71" w:rsidRDefault="00861A71"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F442B5" w:rsidRDefault="00F442B5"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A9174C" w:rsidRDefault="00A9174C"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F70ABB" w:rsidRDefault="00F70ABB"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925419">
      <w:pPr>
        <w:tabs>
          <w:tab w:val="left" w:pos="6936"/>
        </w:tabs>
        <w:spacing w:after="0" w:line="240" w:lineRule="auto"/>
        <w:ind w:firstLine="284"/>
        <w:jc w:val="both"/>
        <w:rPr>
          <w:rFonts w:ascii="Times New Roman" w:hAnsi="Times New Roman" w:cs="Times New Roman"/>
          <w:sz w:val="12"/>
          <w:szCs w:val="12"/>
        </w:rPr>
      </w:pPr>
    </w:p>
    <w:p w:rsidR="004F6C79" w:rsidRDefault="004F6C79" w:rsidP="00925419">
      <w:pPr>
        <w:tabs>
          <w:tab w:val="left" w:pos="6936"/>
        </w:tabs>
        <w:spacing w:after="0" w:line="240" w:lineRule="auto"/>
        <w:ind w:firstLine="284"/>
        <w:jc w:val="both"/>
        <w:rPr>
          <w:rFonts w:ascii="Times New Roman" w:hAnsi="Times New Roman" w:cs="Times New Roman"/>
          <w:sz w:val="12"/>
          <w:szCs w:val="12"/>
        </w:rPr>
      </w:pPr>
    </w:p>
    <w:p w:rsidR="004F6C79" w:rsidRDefault="004F6C79" w:rsidP="00925419">
      <w:pPr>
        <w:tabs>
          <w:tab w:val="left" w:pos="6936"/>
        </w:tabs>
        <w:spacing w:after="0" w:line="240" w:lineRule="auto"/>
        <w:ind w:firstLine="284"/>
        <w:jc w:val="both"/>
        <w:rPr>
          <w:rFonts w:ascii="Times New Roman" w:hAnsi="Times New Roman" w:cs="Times New Roman"/>
          <w:sz w:val="12"/>
          <w:szCs w:val="12"/>
        </w:rPr>
      </w:pPr>
    </w:p>
    <w:p w:rsidR="004F6C79" w:rsidRDefault="004F6C79" w:rsidP="00925419">
      <w:pPr>
        <w:tabs>
          <w:tab w:val="left" w:pos="6936"/>
        </w:tabs>
        <w:spacing w:after="0" w:line="240" w:lineRule="auto"/>
        <w:ind w:firstLine="284"/>
        <w:jc w:val="both"/>
        <w:rPr>
          <w:rFonts w:ascii="Times New Roman" w:hAnsi="Times New Roman" w:cs="Times New Roman"/>
          <w:sz w:val="12"/>
          <w:szCs w:val="12"/>
        </w:rPr>
      </w:pPr>
    </w:p>
    <w:p w:rsidR="004F6C79" w:rsidRDefault="004F6C79" w:rsidP="00925419">
      <w:pPr>
        <w:tabs>
          <w:tab w:val="left" w:pos="6936"/>
        </w:tabs>
        <w:spacing w:after="0" w:line="240" w:lineRule="auto"/>
        <w:ind w:firstLine="284"/>
        <w:jc w:val="both"/>
        <w:rPr>
          <w:rFonts w:ascii="Times New Roman" w:hAnsi="Times New Roman" w:cs="Times New Roman"/>
          <w:sz w:val="12"/>
          <w:szCs w:val="12"/>
        </w:rPr>
      </w:pPr>
    </w:p>
    <w:p w:rsidR="004F6C79" w:rsidRDefault="004F6C79" w:rsidP="00925419">
      <w:pPr>
        <w:tabs>
          <w:tab w:val="left" w:pos="6936"/>
        </w:tabs>
        <w:spacing w:after="0" w:line="240" w:lineRule="auto"/>
        <w:ind w:firstLine="284"/>
        <w:jc w:val="both"/>
        <w:rPr>
          <w:rFonts w:ascii="Times New Roman" w:hAnsi="Times New Roman" w:cs="Times New Roman"/>
          <w:sz w:val="12"/>
          <w:szCs w:val="12"/>
        </w:rPr>
      </w:pPr>
    </w:p>
    <w:p w:rsidR="004F6C79" w:rsidRDefault="004F6C79" w:rsidP="00925419">
      <w:pPr>
        <w:tabs>
          <w:tab w:val="left" w:pos="6936"/>
        </w:tabs>
        <w:spacing w:after="0" w:line="240" w:lineRule="auto"/>
        <w:ind w:firstLine="284"/>
        <w:jc w:val="both"/>
        <w:rPr>
          <w:rFonts w:ascii="Times New Roman" w:hAnsi="Times New Roman" w:cs="Times New Roman"/>
          <w:sz w:val="12"/>
          <w:szCs w:val="12"/>
        </w:rPr>
      </w:pPr>
    </w:p>
    <w:p w:rsidR="00811EB8" w:rsidRDefault="00811EB8" w:rsidP="004F6C79">
      <w:pPr>
        <w:tabs>
          <w:tab w:val="left" w:pos="6936"/>
        </w:tabs>
        <w:spacing w:after="0" w:line="240" w:lineRule="auto"/>
        <w:jc w:val="both"/>
        <w:rPr>
          <w:rFonts w:ascii="Times New Roman" w:hAnsi="Times New Roman" w:cs="Times New Roman"/>
          <w:sz w:val="12"/>
          <w:szCs w:val="12"/>
        </w:rPr>
      </w:pPr>
      <w:bookmarkStart w:id="0" w:name="_GoBack"/>
      <w:bookmarkEnd w:id="0"/>
    </w:p>
    <w:p w:rsidR="00ED6636" w:rsidRDefault="00ED6636" w:rsidP="00925419">
      <w:pPr>
        <w:tabs>
          <w:tab w:val="left" w:pos="6936"/>
        </w:tabs>
        <w:spacing w:after="0" w:line="240" w:lineRule="auto"/>
        <w:ind w:firstLine="284"/>
        <w:jc w:val="both"/>
        <w:rPr>
          <w:rFonts w:ascii="Times New Roman" w:hAnsi="Times New Roman" w:cs="Times New Roman"/>
          <w:sz w:val="12"/>
          <w:szCs w:val="12"/>
        </w:rPr>
      </w:pPr>
    </w:p>
    <w:p w:rsidR="00F442B5" w:rsidRPr="00F442B5" w:rsidRDefault="00F442B5" w:rsidP="00F442B5">
      <w:pPr>
        <w:spacing w:after="0" w:line="240" w:lineRule="auto"/>
        <w:ind w:firstLine="284"/>
        <w:jc w:val="center"/>
        <w:rPr>
          <w:rFonts w:ascii="Times New Roman" w:hAnsi="Times New Roman" w:cs="Times New Roman"/>
          <w:sz w:val="12"/>
          <w:szCs w:val="12"/>
        </w:rPr>
      </w:pPr>
      <w:r w:rsidRPr="00F442B5">
        <w:rPr>
          <w:rFonts w:ascii="Times New Roman" w:hAnsi="Times New Roman" w:cs="Times New Roman"/>
          <w:sz w:val="12"/>
          <w:szCs w:val="12"/>
        </w:rPr>
        <w:lastRenderedPageBreak/>
        <w:t>ИНФОРМАЦИОННОЕ СООБЩЕНИЕ</w:t>
      </w:r>
    </w:p>
    <w:p w:rsidR="00F442B5" w:rsidRDefault="00F442B5" w:rsidP="00F442B5">
      <w:pPr>
        <w:spacing w:after="0" w:line="240" w:lineRule="auto"/>
        <w:ind w:firstLine="284"/>
        <w:jc w:val="both"/>
        <w:rPr>
          <w:rFonts w:ascii="Times New Roman" w:hAnsi="Times New Roman" w:cs="Times New Roman"/>
          <w:sz w:val="12"/>
          <w:szCs w:val="12"/>
        </w:rPr>
      </w:pPr>
      <w:proofErr w:type="gramStart"/>
      <w:r w:rsidRPr="00F442B5">
        <w:rPr>
          <w:rFonts w:ascii="Times New Roman" w:hAnsi="Times New Roman" w:cs="Times New Roman"/>
          <w:sz w:val="12"/>
          <w:szCs w:val="12"/>
        </w:rPr>
        <w:t xml:space="preserve">Руководствуясь п. 1 ч. 8 ст. 5.1 </w:t>
      </w:r>
      <w:proofErr w:type="spellStart"/>
      <w:r w:rsidRPr="00F442B5">
        <w:rPr>
          <w:rFonts w:ascii="Times New Roman" w:hAnsi="Times New Roman" w:cs="Times New Roman"/>
          <w:sz w:val="12"/>
          <w:szCs w:val="12"/>
        </w:rPr>
        <w:t>ГрК</w:t>
      </w:r>
      <w:proofErr w:type="spellEnd"/>
      <w:r w:rsidRPr="00F442B5">
        <w:rPr>
          <w:rFonts w:ascii="Times New Roman" w:hAnsi="Times New Roman" w:cs="Times New Roman"/>
          <w:sz w:val="12"/>
          <w:szCs w:val="12"/>
        </w:rPr>
        <w:t xml:space="preserve"> Ф,  пунктом 16 Порядка организации и проведения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17.02.2023 г. № 4, в соответствии с Постановлением Главы сельского поселения Сергиевск муниципального района Сергиевский Самарской области</w:t>
      </w:r>
      <w:proofErr w:type="gramEnd"/>
      <w:r w:rsidRPr="00F442B5">
        <w:rPr>
          <w:rFonts w:ascii="Times New Roman" w:hAnsi="Times New Roman" w:cs="Times New Roman"/>
          <w:sz w:val="12"/>
          <w:szCs w:val="12"/>
        </w:rPr>
        <w:t xml:space="preserve"> №5  от 14.03.2023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63:31:0702034:379, площадью 669 </w:t>
      </w:r>
      <w:proofErr w:type="spellStart"/>
      <w:r w:rsidRPr="00F442B5">
        <w:rPr>
          <w:rFonts w:ascii="Times New Roman" w:hAnsi="Times New Roman" w:cs="Times New Roman"/>
          <w:sz w:val="12"/>
          <w:szCs w:val="12"/>
        </w:rPr>
        <w:t>кв.м</w:t>
      </w:r>
      <w:proofErr w:type="spellEnd"/>
      <w:r w:rsidRPr="00F442B5">
        <w:rPr>
          <w:rFonts w:ascii="Times New Roman" w:hAnsi="Times New Roman" w:cs="Times New Roman"/>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w:t>
      </w:r>
      <w:proofErr w:type="spellStart"/>
      <w:r w:rsidRPr="00F442B5">
        <w:rPr>
          <w:rFonts w:ascii="Times New Roman" w:hAnsi="Times New Roman" w:cs="Times New Roman"/>
          <w:sz w:val="12"/>
          <w:szCs w:val="12"/>
        </w:rPr>
        <w:t>ул</w:t>
      </w:r>
      <w:proofErr w:type="gramStart"/>
      <w:r w:rsidRPr="00F442B5">
        <w:rPr>
          <w:rFonts w:ascii="Times New Roman" w:hAnsi="Times New Roman" w:cs="Times New Roman"/>
          <w:sz w:val="12"/>
          <w:szCs w:val="12"/>
        </w:rPr>
        <w:t>.С</w:t>
      </w:r>
      <w:proofErr w:type="gramEnd"/>
      <w:r w:rsidRPr="00F442B5">
        <w:rPr>
          <w:rFonts w:ascii="Times New Roman" w:hAnsi="Times New Roman" w:cs="Times New Roman"/>
          <w:sz w:val="12"/>
          <w:szCs w:val="12"/>
        </w:rPr>
        <w:t>оветская</w:t>
      </w:r>
      <w:proofErr w:type="spellEnd"/>
      <w:r w:rsidRPr="00F442B5">
        <w:rPr>
          <w:rFonts w:ascii="Times New Roman" w:hAnsi="Times New Roman" w:cs="Times New Roman"/>
          <w:sz w:val="12"/>
          <w:szCs w:val="12"/>
        </w:rPr>
        <w:t xml:space="preserve">, д.71-А»,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63:31:0702034:379, площадью 669 </w:t>
      </w:r>
      <w:proofErr w:type="spellStart"/>
      <w:r w:rsidRPr="00F442B5">
        <w:rPr>
          <w:rFonts w:ascii="Times New Roman" w:hAnsi="Times New Roman" w:cs="Times New Roman"/>
          <w:sz w:val="12"/>
          <w:szCs w:val="12"/>
        </w:rPr>
        <w:t>кв.м</w:t>
      </w:r>
      <w:proofErr w:type="spellEnd"/>
      <w:r w:rsidRPr="00F442B5">
        <w:rPr>
          <w:rFonts w:ascii="Times New Roman" w:hAnsi="Times New Roman" w:cs="Times New Roman"/>
          <w:sz w:val="12"/>
          <w:szCs w:val="12"/>
        </w:rPr>
        <w:t xml:space="preserve">., </w:t>
      </w:r>
      <w:proofErr w:type="gramStart"/>
      <w:r w:rsidRPr="00F442B5">
        <w:rPr>
          <w:rFonts w:ascii="Times New Roman" w:hAnsi="Times New Roman" w:cs="Times New Roman"/>
          <w:sz w:val="12"/>
          <w:szCs w:val="12"/>
        </w:rPr>
        <w:t>расположенного</w:t>
      </w:r>
      <w:proofErr w:type="gramEnd"/>
      <w:r w:rsidRPr="00F442B5">
        <w:rPr>
          <w:rFonts w:ascii="Times New Roman" w:hAnsi="Times New Roman" w:cs="Times New Roman"/>
          <w:sz w:val="12"/>
          <w:szCs w:val="12"/>
        </w:rPr>
        <w:t xml:space="preserve"> по адресу: Российская Федерация, Самарская область, муниципальный район Сергиевский, сельское поселение Сергиевск, </w:t>
      </w:r>
      <w:proofErr w:type="spellStart"/>
      <w:r w:rsidRPr="00F442B5">
        <w:rPr>
          <w:rFonts w:ascii="Times New Roman" w:hAnsi="Times New Roman" w:cs="Times New Roman"/>
          <w:sz w:val="12"/>
          <w:szCs w:val="12"/>
        </w:rPr>
        <w:t>ул</w:t>
      </w:r>
      <w:proofErr w:type="gramStart"/>
      <w:r w:rsidRPr="00F442B5">
        <w:rPr>
          <w:rFonts w:ascii="Times New Roman" w:hAnsi="Times New Roman" w:cs="Times New Roman"/>
          <w:sz w:val="12"/>
          <w:szCs w:val="12"/>
        </w:rPr>
        <w:t>.С</w:t>
      </w:r>
      <w:proofErr w:type="gramEnd"/>
      <w:r w:rsidRPr="00F442B5">
        <w:rPr>
          <w:rFonts w:ascii="Times New Roman" w:hAnsi="Times New Roman" w:cs="Times New Roman"/>
          <w:sz w:val="12"/>
          <w:szCs w:val="12"/>
        </w:rPr>
        <w:t>оветская</w:t>
      </w:r>
      <w:proofErr w:type="spellEnd"/>
      <w:r w:rsidRPr="00F442B5">
        <w:rPr>
          <w:rFonts w:ascii="Times New Roman" w:hAnsi="Times New Roman" w:cs="Times New Roman"/>
          <w:sz w:val="12"/>
          <w:szCs w:val="12"/>
        </w:rPr>
        <w:t>, д.71-А»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F442B5" w:rsidRDefault="00F442B5" w:rsidP="00F442B5">
      <w:pPr>
        <w:spacing w:after="0" w:line="240" w:lineRule="auto"/>
        <w:ind w:firstLine="284"/>
        <w:jc w:val="both"/>
        <w:rPr>
          <w:rFonts w:ascii="Times New Roman" w:hAnsi="Times New Roman" w:cs="Times New Roman"/>
          <w:sz w:val="12"/>
          <w:szCs w:val="12"/>
        </w:rPr>
      </w:pPr>
    </w:p>
    <w:p w:rsidR="00F442B5" w:rsidRPr="00F442B5" w:rsidRDefault="00F442B5" w:rsidP="00F442B5">
      <w:pPr>
        <w:spacing w:after="0" w:line="240" w:lineRule="auto"/>
        <w:ind w:firstLine="284"/>
        <w:jc w:val="right"/>
        <w:rPr>
          <w:rFonts w:ascii="Times New Roman" w:hAnsi="Times New Roman" w:cs="Times New Roman"/>
          <w:sz w:val="12"/>
          <w:szCs w:val="12"/>
        </w:rPr>
      </w:pPr>
      <w:r w:rsidRPr="00F442B5">
        <w:rPr>
          <w:rFonts w:ascii="Times New Roman" w:hAnsi="Times New Roman" w:cs="Times New Roman"/>
          <w:sz w:val="12"/>
          <w:szCs w:val="12"/>
        </w:rPr>
        <w:t>ПРОЕКТ</w:t>
      </w:r>
    </w:p>
    <w:p w:rsidR="00F442B5" w:rsidRPr="00F442B5" w:rsidRDefault="00F442B5" w:rsidP="00F442B5">
      <w:pPr>
        <w:spacing w:after="0" w:line="240" w:lineRule="auto"/>
        <w:ind w:firstLine="284"/>
        <w:jc w:val="center"/>
        <w:rPr>
          <w:rFonts w:ascii="Times New Roman" w:hAnsi="Times New Roman" w:cs="Times New Roman"/>
          <w:sz w:val="12"/>
          <w:szCs w:val="12"/>
        </w:rPr>
      </w:pPr>
      <w:r w:rsidRPr="00F442B5">
        <w:rPr>
          <w:rFonts w:ascii="Times New Roman" w:hAnsi="Times New Roman" w:cs="Times New Roman"/>
          <w:sz w:val="12"/>
          <w:szCs w:val="12"/>
        </w:rPr>
        <w:t>Администрация</w:t>
      </w:r>
    </w:p>
    <w:p w:rsidR="00F442B5" w:rsidRPr="00F442B5" w:rsidRDefault="00F442B5" w:rsidP="00F442B5">
      <w:pPr>
        <w:spacing w:after="0" w:line="240" w:lineRule="auto"/>
        <w:ind w:firstLine="284"/>
        <w:jc w:val="center"/>
        <w:rPr>
          <w:rFonts w:ascii="Times New Roman" w:hAnsi="Times New Roman" w:cs="Times New Roman"/>
          <w:sz w:val="12"/>
          <w:szCs w:val="12"/>
        </w:rPr>
      </w:pPr>
      <w:r w:rsidRPr="00F442B5">
        <w:rPr>
          <w:rFonts w:ascii="Times New Roman" w:hAnsi="Times New Roman" w:cs="Times New Roman"/>
          <w:sz w:val="12"/>
          <w:szCs w:val="12"/>
        </w:rPr>
        <w:t>сельского поселения Сергиевск</w:t>
      </w:r>
    </w:p>
    <w:p w:rsidR="00F442B5" w:rsidRPr="00F442B5" w:rsidRDefault="00F442B5" w:rsidP="00F442B5">
      <w:pPr>
        <w:spacing w:after="0" w:line="240" w:lineRule="auto"/>
        <w:ind w:firstLine="284"/>
        <w:jc w:val="center"/>
        <w:rPr>
          <w:rFonts w:ascii="Times New Roman" w:hAnsi="Times New Roman" w:cs="Times New Roman"/>
          <w:sz w:val="12"/>
          <w:szCs w:val="12"/>
        </w:rPr>
      </w:pPr>
      <w:r w:rsidRPr="00F442B5">
        <w:rPr>
          <w:rFonts w:ascii="Times New Roman" w:hAnsi="Times New Roman" w:cs="Times New Roman"/>
          <w:sz w:val="12"/>
          <w:szCs w:val="12"/>
        </w:rPr>
        <w:t>муниципального района Сергиевский</w:t>
      </w:r>
    </w:p>
    <w:p w:rsidR="00F442B5" w:rsidRPr="00F442B5" w:rsidRDefault="00F442B5" w:rsidP="00F442B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442B5" w:rsidRPr="00F442B5" w:rsidRDefault="00F442B5" w:rsidP="00F442B5">
      <w:pPr>
        <w:spacing w:after="0" w:line="240" w:lineRule="auto"/>
        <w:ind w:firstLine="284"/>
        <w:jc w:val="center"/>
        <w:rPr>
          <w:rFonts w:ascii="Times New Roman" w:hAnsi="Times New Roman" w:cs="Times New Roman"/>
          <w:sz w:val="12"/>
          <w:szCs w:val="12"/>
        </w:rPr>
      </w:pPr>
      <w:r w:rsidRPr="00F442B5">
        <w:rPr>
          <w:rFonts w:ascii="Times New Roman" w:hAnsi="Times New Roman" w:cs="Times New Roman"/>
          <w:sz w:val="12"/>
          <w:szCs w:val="12"/>
        </w:rPr>
        <w:t>ПОСТАНОВЛЕНИЕ</w:t>
      </w:r>
    </w:p>
    <w:p w:rsidR="00F442B5" w:rsidRPr="00F442B5" w:rsidRDefault="00F442B5" w:rsidP="00F442B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«__» ______ 2023 г.                                                                                                                                                                              </w:t>
      </w:r>
      <w:r w:rsidRPr="00F442B5">
        <w:rPr>
          <w:rFonts w:ascii="Times New Roman" w:hAnsi="Times New Roman" w:cs="Times New Roman"/>
          <w:sz w:val="12"/>
          <w:szCs w:val="12"/>
        </w:rPr>
        <w:t xml:space="preserve">                       № __</w:t>
      </w:r>
    </w:p>
    <w:p w:rsidR="00F442B5" w:rsidRPr="00F442B5" w:rsidRDefault="00F442B5" w:rsidP="00F442B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F442B5">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F442B5">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F442B5">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F442B5">
        <w:rPr>
          <w:rFonts w:ascii="Times New Roman" w:hAnsi="Times New Roman" w:cs="Times New Roman"/>
          <w:sz w:val="12"/>
          <w:szCs w:val="12"/>
        </w:rPr>
        <w:t xml:space="preserve"> с кадастро</w:t>
      </w:r>
      <w:r>
        <w:rPr>
          <w:rFonts w:ascii="Times New Roman" w:hAnsi="Times New Roman" w:cs="Times New Roman"/>
          <w:sz w:val="12"/>
          <w:szCs w:val="12"/>
        </w:rPr>
        <w:t xml:space="preserve">вым номером 63:31:0702034:379, </w:t>
      </w:r>
      <w:r w:rsidRPr="00F442B5">
        <w:rPr>
          <w:rFonts w:ascii="Times New Roman" w:hAnsi="Times New Roman" w:cs="Times New Roman"/>
          <w:sz w:val="12"/>
          <w:szCs w:val="12"/>
        </w:rPr>
        <w:t xml:space="preserve">площадью 669 </w:t>
      </w:r>
      <w:proofErr w:type="spellStart"/>
      <w:r w:rsidRPr="00F442B5">
        <w:rPr>
          <w:rFonts w:ascii="Times New Roman" w:hAnsi="Times New Roman" w:cs="Times New Roman"/>
          <w:sz w:val="12"/>
          <w:szCs w:val="12"/>
        </w:rPr>
        <w:t>кв.м</w:t>
      </w:r>
      <w:proofErr w:type="spellEnd"/>
      <w:r w:rsidRPr="00F442B5">
        <w:rPr>
          <w:rFonts w:ascii="Times New Roman" w:hAnsi="Times New Roman" w:cs="Times New Roman"/>
          <w:sz w:val="12"/>
          <w:szCs w:val="12"/>
        </w:rPr>
        <w:t>., расположенно</w:t>
      </w:r>
      <w:r>
        <w:rPr>
          <w:rFonts w:ascii="Times New Roman" w:hAnsi="Times New Roman" w:cs="Times New Roman"/>
          <w:sz w:val="12"/>
          <w:szCs w:val="12"/>
        </w:rPr>
        <w:t xml:space="preserve">го по </w:t>
      </w:r>
      <w:r w:rsidRPr="00F442B5">
        <w:rPr>
          <w:rFonts w:ascii="Times New Roman" w:hAnsi="Times New Roman" w:cs="Times New Roman"/>
          <w:sz w:val="12"/>
          <w:szCs w:val="12"/>
        </w:rPr>
        <w:t>адресу: Р</w:t>
      </w:r>
      <w:r>
        <w:rPr>
          <w:rFonts w:ascii="Times New Roman" w:hAnsi="Times New Roman" w:cs="Times New Roman"/>
          <w:sz w:val="12"/>
          <w:szCs w:val="12"/>
        </w:rPr>
        <w:t xml:space="preserve">оссийская Федерация, Самарская </w:t>
      </w:r>
      <w:r w:rsidRPr="00F442B5">
        <w:rPr>
          <w:rFonts w:ascii="Times New Roman" w:hAnsi="Times New Roman" w:cs="Times New Roman"/>
          <w:sz w:val="12"/>
          <w:szCs w:val="12"/>
        </w:rPr>
        <w:t>область, му</w:t>
      </w:r>
      <w:r>
        <w:rPr>
          <w:rFonts w:ascii="Times New Roman" w:hAnsi="Times New Roman" w:cs="Times New Roman"/>
          <w:sz w:val="12"/>
          <w:szCs w:val="12"/>
        </w:rPr>
        <w:t xml:space="preserve">ниципальный район Сергиевский, </w:t>
      </w:r>
      <w:r w:rsidRPr="00F442B5">
        <w:rPr>
          <w:rFonts w:ascii="Times New Roman" w:hAnsi="Times New Roman" w:cs="Times New Roman"/>
          <w:sz w:val="12"/>
          <w:szCs w:val="12"/>
        </w:rPr>
        <w:t>сельское посе</w:t>
      </w:r>
      <w:r>
        <w:rPr>
          <w:rFonts w:ascii="Times New Roman" w:hAnsi="Times New Roman" w:cs="Times New Roman"/>
          <w:sz w:val="12"/>
          <w:szCs w:val="12"/>
        </w:rPr>
        <w:t xml:space="preserve">ление Сергиевск, </w:t>
      </w:r>
      <w:proofErr w:type="spellStart"/>
      <w:r>
        <w:rPr>
          <w:rFonts w:ascii="Times New Roman" w:hAnsi="Times New Roman" w:cs="Times New Roman"/>
          <w:sz w:val="12"/>
          <w:szCs w:val="12"/>
        </w:rPr>
        <w:t>ул</w:t>
      </w:r>
      <w:proofErr w:type="gramStart"/>
      <w:r>
        <w:rPr>
          <w:rFonts w:ascii="Times New Roman" w:hAnsi="Times New Roman" w:cs="Times New Roman"/>
          <w:sz w:val="12"/>
          <w:szCs w:val="12"/>
        </w:rPr>
        <w:t>.С</w:t>
      </w:r>
      <w:proofErr w:type="gramEnd"/>
      <w:r>
        <w:rPr>
          <w:rFonts w:ascii="Times New Roman" w:hAnsi="Times New Roman" w:cs="Times New Roman"/>
          <w:sz w:val="12"/>
          <w:szCs w:val="12"/>
        </w:rPr>
        <w:t>оветская</w:t>
      </w:r>
      <w:proofErr w:type="spellEnd"/>
      <w:r>
        <w:rPr>
          <w:rFonts w:ascii="Times New Roman" w:hAnsi="Times New Roman" w:cs="Times New Roman"/>
          <w:sz w:val="12"/>
          <w:szCs w:val="12"/>
        </w:rPr>
        <w:t xml:space="preserve">, </w:t>
      </w:r>
      <w:r w:rsidRPr="00F442B5">
        <w:rPr>
          <w:rFonts w:ascii="Times New Roman" w:hAnsi="Times New Roman" w:cs="Times New Roman"/>
          <w:sz w:val="12"/>
          <w:szCs w:val="12"/>
        </w:rPr>
        <w:t>д.71-А</w:t>
      </w:r>
    </w:p>
    <w:p w:rsidR="00F442B5" w:rsidRPr="00F442B5" w:rsidRDefault="00F442B5" w:rsidP="00F442B5">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Рассмотрев заявление Ивановой Екатерины Александровны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F442B5" w:rsidRPr="00F442B5" w:rsidRDefault="00F442B5" w:rsidP="00F442B5">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ПОСТАНОВЛЯЕТ:</w:t>
      </w:r>
    </w:p>
    <w:p w:rsidR="00F442B5" w:rsidRPr="00F442B5" w:rsidRDefault="00F442B5" w:rsidP="00F442B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442B5">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63:31:0702034:379, площадью 669 </w:t>
      </w:r>
      <w:proofErr w:type="spellStart"/>
      <w:r w:rsidRPr="00F442B5">
        <w:rPr>
          <w:rFonts w:ascii="Times New Roman" w:hAnsi="Times New Roman" w:cs="Times New Roman"/>
          <w:sz w:val="12"/>
          <w:szCs w:val="12"/>
        </w:rPr>
        <w:t>кв.м</w:t>
      </w:r>
      <w:proofErr w:type="spellEnd"/>
      <w:r w:rsidRPr="00F442B5">
        <w:rPr>
          <w:rFonts w:ascii="Times New Roman" w:hAnsi="Times New Roman" w:cs="Times New Roman"/>
          <w:sz w:val="12"/>
          <w:szCs w:val="12"/>
        </w:rPr>
        <w:t xml:space="preserve">., расположенного по адресу: Российская Федерация, Самарская область, муниципальный район Сергиевский, сельское поселение Сергиевск, </w:t>
      </w:r>
      <w:proofErr w:type="spellStart"/>
      <w:r w:rsidRPr="00F442B5">
        <w:rPr>
          <w:rFonts w:ascii="Times New Roman" w:hAnsi="Times New Roman" w:cs="Times New Roman"/>
          <w:sz w:val="12"/>
          <w:szCs w:val="12"/>
        </w:rPr>
        <w:t>ул</w:t>
      </w:r>
      <w:proofErr w:type="gramStart"/>
      <w:r w:rsidRPr="00F442B5">
        <w:rPr>
          <w:rFonts w:ascii="Times New Roman" w:hAnsi="Times New Roman" w:cs="Times New Roman"/>
          <w:sz w:val="12"/>
          <w:szCs w:val="12"/>
        </w:rPr>
        <w:t>.С</w:t>
      </w:r>
      <w:proofErr w:type="gramEnd"/>
      <w:r w:rsidRPr="00F442B5">
        <w:rPr>
          <w:rFonts w:ascii="Times New Roman" w:hAnsi="Times New Roman" w:cs="Times New Roman"/>
          <w:sz w:val="12"/>
          <w:szCs w:val="12"/>
        </w:rPr>
        <w:t>оветская</w:t>
      </w:r>
      <w:proofErr w:type="spellEnd"/>
      <w:r w:rsidRPr="00F442B5">
        <w:rPr>
          <w:rFonts w:ascii="Times New Roman" w:hAnsi="Times New Roman" w:cs="Times New Roman"/>
          <w:sz w:val="12"/>
          <w:szCs w:val="12"/>
        </w:rPr>
        <w:t xml:space="preserve">, д.71-А, с установлением следующих значений параметров: </w:t>
      </w:r>
    </w:p>
    <w:p w:rsidR="00F442B5" w:rsidRPr="00F442B5" w:rsidRDefault="00F442B5" w:rsidP="00F442B5">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0 метра;</w:t>
      </w:r>
    </w:p>
    <w:p w:rsidR="00F442B5" w:rsidRPr="00F442B5" w:rsidRDefault="00F442B5" w:rsidP="00F442B5">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0 метра.</w:t>
      </w:r>
    </w:p>
    <w:p w:rsidR="00F442B5" w:rsidRPr="00F442B5" w:rsidRDefault="00F442B5" w:rsidP="00F442B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442B5">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1 настоящего  Постановления,  применять  значения, установленные действующими градостроительными регламентами.</w:t>
      </w:r>
    </w:p>
    <w:p w:rsidR="00F442B5" w:rsidRPr="00F442B5" w:rsidRDefault="00F442B5" w:rsidP="00F442B5">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F442B5" w:rsidRPr="00F442B5" w:rsidRDefault="00F442B5" w:rsidP="00F442B5">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F442B5" w:rsidRPr="00F442B5" w:rsidRDefault="00F442B5" w:rsidP="00F442B5">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 xml:space="preserve">5. </w:t>
      </w:r>
      <w:proofErr w:type="gramStart"/>
      <w:r w:rsidRPr="00F442B5">
        <w:rPr>
          <w:rFonts w:ascii="Times New Roman" w:hAnsi="Times New Roman" w:cs="Times New Roman"/>
          <w:sz w:val="12"/>
          <w:szCs w:val="12"/>
        </w:rPr>
        <w:t>Контроль за</w:t>
      </w:r>
      <w:proofErr w:type="gramEnd"/>
      <w:r w:rsidRPr="00F442B5">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F442B5" w:rsidRPr="00F442B5" w:rsidRDefault="00F442B5" w:rsidP="00F442B5">
      <w:pPr>
        <w:spacing w:after="0" w:line="240" w:lineRule="auto"/>
        <w:ind w:firstLine="284"/>
        <w:jc w:val="right"/>
        <w:rPr>
          <w:rFonts w:ascii="Times New Roman" w:hAnsi="Times New Roman" w:cs="Times New Roman"/>
          <w:sz w:val="12"/>
          <w:szCs w:val="12"/>
        </w:rPr>
      </w:pPr>
      <w:r w:rsidRPr="00F442B5">
        <w:rPr>
          <w:rFonts w:ascii="Times New Roman" w:hAnsi="Times New Roman" w:cs="Times New Roman"/>
          <w:sz w:val="12"/>
          <w:szCs w:val="12"/>
        </w:rPr>
        <w:t>Глава   сельского поселения Сергиевск</w:t>
      </w:r>
    </w:p>
    <w:p w:rsidR="00F442B5" w:rsidRDefault="00F442B5" w:rsidP="00F442B5">
      <w:pPr>
        <w:spacing w:after="0" w:line="240" w:lineRule="auto"/>
        <w:ind w:firstLine="284"/>
        <w:jc w:val="right"/>
        <w:rPr>
          <w:rFonts w:ascii="Times New Roman" w:hAnsi="Times New Roman" w:cs="Times New Roman"/>
          <w:sz w:val="12"/>
          <w:szCs w:val="12"/>
        </w:rPr>
      </w:pPr>
      <w:r w:rsidRPr="00F442B5">
        <w:rPr>
          <w:rFonts w:ascii="Times New Roman" w:hAnsi="Times New Roman" w:cs="Times New Roman"/>
          <w:sz w:val="12"/>
          <w:szCs w:val="12"/>
        </w:rPr>
        <w:t xml:space="preserve">муниципального района Сергиевский                                                 </w:t>
      </w:r>
    </w:p>
    <w:p w:rsidR="00F442B5" w:rsidRDefault="00F442B5" w:rsidP="00F442B5">
      <w:pPr>
        <w:spacing w:after="0" w:line="240" w:lineRule="auto"/>
        <w:ind w:firstLine="284"/>
        <w:jc w:val="right"/>
        <w:rPr>
          <w:rFonts w:ascii="Times New Roman" w:hAnsi="Times New Roman" w:cs="Times New Roman"/>
          <w:sz w:val="12"/>
          <w:szCs w:val="12"/>
        </w:rPr>
      </w:pPr>
      <w:r w:rsidRPr="00F442B5">
        <w:rPr>
          <w:rFonts w:ascii="Times New Roman" w:hAnsi="Times New Roman" w:cs="Times New Roman"/>
          <w:sz w:val="12"/>
          <w:szCs w:val="12"/>
        </w:rPr>
        <w:t xml:space="preserve">              </w:t>
      </w:r>
      <w:proofErr w:type="spellStart"/>
      <w:r w:rsidRPr="00F442B5">
        <w:rPr>
          <w:rFonts w:ascii="Times New Roman" w:hAnsi="Times New Roman" w:cs="Times New Roman"/>
          <w:sz w:val="12"/>
          <w:szCs w:val="12"/>
        </w:rPr>
        <w:t>М.М.Арчибасов</w:t>
      </w:r>
      <w:proofErr w:type="spellEnd"/>
    </w:p>
    <w:p w:rsidR="00F442B5" w:rsidRDefault="00F442B5" w:rsidP="00F442B5">
      <w:pPr>
        <w:spacing w:after="0" w:line="240" w:lineRule="auto"/>
        <w:ind w:firstLine="284"/>
        <w:jc w:val="right"/>
        <w:rPr>
          <w:rFonts w:ascii="Times New Roman" w:hAnsi="Times New Roman" w:cs="Times New Roman"/>
          <w:sz w:val="12"/>
          <w:szCs w:val="12"/>
        </w:rPr>
      </w:pPr>
    </w:p>
    <w:p w:rsidR="00F442B5" w:rsidRPr="00F442B5" w:rsidRDefault="00F442B5" w:rsidP="00F442B5">
      <w:pPr>
        <w:spacing w:after="0" w:line="240" w:lineRule="auto"/>
        <w:ind w:firstLine="284"/>
        <w:jc w:val="center"/>
        <w:rPr>
          <w:rFonts w:ascii="Times New Roman" w:hAnsi="Times New Roman" w:cs="Times New Roman"/>
          <w:sz w:val="12"/>
          <w:szCs w:val="12"/>
        </w:rPr>
      </w:pPr>
      <w:r w:rsidRPr="00F442B5">
        <w:rPr>
          <w:rFonts w:ascii="Times New Roman" w:hAnsi="Times New Roman" w:cs="Times New Roman"/>
          <w:sz w:val="12"/>
          <w:szCs w:val="12"/>
        </w:rPr>
        <w:t>Заключение о результатах публичных слушаний по схеме расположения земельного участка по адресу: Самарская область, сельское поселение Сергиевск,  ул. Советская, д.59, общей площадью 1235кв.м., на котором расположен многоквартирный дом и иные входящие в состав того дома объекты недвижимого имущества, в границах сельского поселения Сергиевск муниципального района Сергиевский Самарской области</w:t>
      </w:r>
    </w:p>
    <w:p w:rsidR="00F442B5" w:rsidRPr="00F442B5" w:rsidRDefault="00F442B5" w:rsidP="00F442B5">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1. Дата оформления заключения: «20» марта 2023 года.</w:t>
      </w:r>
    </w:p>
    <w:p w:rsidR="00F442B5" w:rsidRPr="00F442B5" w:rsidRDefault="00F442B5" w:rsidP="00F442B5">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2. Дата проведения публичных слушаний – с 14 февраля 2023 года по 20 марта 2023 года.</w:t>
      </w:r>
    </w:p>
    <w:p w:rsidR="00F442B5" w:rsidRPr="00F442B5" w:rsidRDefault="00F442B5" w:rsidP="00F442B5">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3. Наименование проекта, рассмотренного на публичных слушаниях –  схема расположения земельного участка по адресу: Самарская область, муниципальный район Сергиевский, с. Сергиевск, ул. Советская, д.59, общей площадью 1235кв.м., на котором расположен многоквартирный дом и иные входящие в состав того дома объекты недвижимого имущества, в границах сельского поселения Сергиевск муниципального района Сергиевский Самарской области.</w:t>
      </w:r>
    </w:p>
    <w:p w:rsidR="00F442B5" w:rsidRPr="00F442B5" w:rsidRDefault="00F442B5" w:rsidP="00F442B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442B5">
        <w:rPr>
          <w:rFonts w:ascii="Times New Roman" w:hAnsi="Times New Roman" w:cs="Times New Roman"/>
          <w:sz w:val="12"/>
          <w:szCs w:val="12"/>
        </w:rPr>
        <w:t xml:space="preserve">Основание проведения публичных слушаний - Постановление Главы сельского поселения Сергиевск  муниципального района Сергиевский Самарской области № 2 от 14.02.2023 г. «О проведении публичных слушаний по схеме расположения земельного участка по адресу: Самарская область, муниципальный район Сергиевский, с. Сергиевск, ул. Советская, д.59, общей площадью 1235кв.м., на котором расположен многоквартирный дом и иные входящие в состав того дома объекты недвижимого имущества, в границах сельского поселения Сергиевск муниципального района Сергиевский Самарской области», </w:t>
      </w:r>
      <w:proofErr w:type="gramStart"/>
      <w:r w:rsidRPr="00F442B5">
        <w:rPr>
          <w:rFonts w:ascii="Times New Roman" w:hAnsi="Times New Roman" w:cs="Times New Roman"/>
          <w:sz w:val="12"/>
          <w:szCs w:val="12"/>
        </w:rPr>
        <w:t>опубликованное</w:t>
      </w:r>
      <w:proofErr w:type="gramEnd"/>
      <w:r w:rsidRPr="00F442B5">
        <w:rPr>
          <w:rFonts w:ascii="Times New Roman" w:hAnsi="Times New Roman" w:cs="Times New Roman"/>
          <w:sz w:val="12"/>
          <w:szCs w:val="12"/>
        </w:rPr>
        <w:t xml:space="preserve"> в газете «Сергиевский ве</w:t>
      </w:r>
      <w:r>
        <w:rPr>
          <w:rFonts w:ascii="Times New Roman" w:hAnsi="Times New Roman" w:cs="Times New Roman"/>
          <w:sz w:val="12"/>
          <w:szCs w:val="12"/>
        </w:rPr>
        <w:t>стник» №15 (812) от 14.02.2023</w:t>
      </w:r>
      <w:r w:rsidRPr="00F442B5">
        <w:rPr>
          <w:rFonts w:ascii="Times New Roman" w:hAnsi="Times New Roman" w:cs="Times New Roman"/>
          <w:sz w:val="12"/>
          <w:szCs w:val="12"/>
        </w:rPr>
        <w:t>г.</w:t>
      </w:r>
    </w:p>
    <w:p w:rsidR="00F442B5" w:rsidRPr="00F442B5" w:rsidRDefault="00F442B5" w:rsidP="00F442B5">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 xml:space="preserve">5. Дата, место проведения собрания участников публичных слушаний:  20.02.2023 г. в 14.00 по адресу:  446540, Самарская область, сельское поселение Сергиевск,  ул. </w:t>
      </w:r>
      <w:proofErr w:type="spellStart"/>
      <w:r w:rsidRPr="00F442B5">
        <w:rPr>
          <w:rFonts w:ascii="Times New Roman" w:hAnsi="Times New Roman" w:cs="Times New Roman"/>
          <w:sz w:val="12"/>
          <w:szCs w:val="12"/>
        </w:rPr>
        <w:t>Г.Михайловского</w:t>
      </w:r>
      <w:proofErr w:type="spellEnd"/>
      <w:r w:rsidRPr="00F442B5">
        <w:rPr>
          <w:rFonts w:ascii="Times New Roman" w:hAnsi="Times New Roman" w:cs="Times New Roman"/>
          <w:sz w:val="12"/>
          <w:szCs w:val="12"/>
        </w:rPr>
        <w:t xml:space="preserve">, 27 - приняли участие 2 (два) человека.               </w:t>
      </w:r>
    </w:p>
    <w:p w:rsidR="00F442B5" w:rsidRPr="00F442B5" w:rsidRDefault="00F442B5" w:rsidP="00F442B5">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6. Количество участников публичных слушаний, которые приняли участие в публичных слушаниях: 1 (один) человек.</w:t>
      </w:r>
    </w:p>
    <w:p w:rsidR="00F442B5" w:rsidRPr="00F442B5" w:rsidRDefault="00F442B5" w:rsidP="00F442B5">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7. Реквизиты Протокола публичных слушаний, на основании которого подготовлено Заключение: «13» марта 2023 г.</w:t>
      </w:r>
    </w:p>
    <w:p w:rsidR="004F6C79" w:rsidRDefault="00F442B5" w:rsidP="004F6C79">
      <w:pPr>
        <w:spacing w:after="0" w:line="240" w:lineRule="auto"/>
        <w:ind w:firstLine="284"/>
        <w:jc w:val="both"/>
        <w:rPr>
          <w:rFonts w:ascii="Times New Roman" w:hAnsi="Times New Roman" w:cs="Times New Roman"/>
          <w:sz w:val="12"/>
          <w:szCs w:val="12"/>
        </w:rPr>
      </w:pPr>
      <w:r w:rsidRPr="00F442B5">
        <w:rPr>
          <w:rFonts w:ascii="Times New Roman" w:hAnsi="Times New Roman" w:cs="Times New Roman"/>
          <w:sz w:val="12"/>
          <w:szCs w:val="12"/>
        </w:rPr>
        <w:t>8.Содержание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843"/>
        <w:gridCol w:w="4814"/>
        <w:gridCol w:w="680"/>
      </w:tblGrid>
      <w:tr w:rsidR="004F6C79" w:rsidRPr="00F442B5" w:rsidTr="004F6C79">
        <w:trPr>
          <w:trHeight w:val="70"/>
        </w:trPr>
        <w:tc>
          <w:tcPr>
            <w:tcW w:w="254" w:type="pct"/>
            <w:vAlign w:val="center"/>
          </w:tcPr>
          <w:p w:rsidR="00F442B5" w:rsidRPr="00F442B5" w:rsidRDefault="00F442B5" w:rsidP="00F442B5">
            <w:pPr>
              <w:pStyle w:val="aff1"/>
              <w:jc w:val="center"/>
              <w:rPr>
                <w:rFonts w:ascii="Times New Roman" w:hAnsi="Times New Roman" w:cs="Times New Roman"/>
                <w:sz w:val="12"/>
                <w:szCs w:val="12"/>
              </w:rPr>
            </w:pPr>
            <w:r w:rsidRPr="00F442B5">
              <w:rPr>
                <w:rFonts w:ascii="Times New Roman" w:hAnsi="Times New Roman" w:cs="Times New Roman"/>
                <w:sz w:val="12"/>
                <w:szCs w:val="12"/>
              </w:rPr>
              <w:t>№</w:t>
            </w:r>
          </w:p>
        </w:tc>
        <w:tc>
          <w:tcPr>
            <w:tcW w:w="1192" w:type="pct"/>
            <w:vAlign w:val="center"/>
          </w:tcPr>
          <w:p w:rsidR="00F442B5" w:rsidRPr="00F442B5" w:rsidRDefault="00F442B5" w:rsidP="00F442B5">
            <w:pPr>
              <w:pStyle w:val="aff1"/>
              <w:jc w:val="center"/>
              <w:rPr>
                <w:rFonts w:ascii="Times New Roman" w:hAnsi="Times New Roman" w:cs="Times New Roman"/>
                <w:sz w:val="12"/>
                <w:szCs w:val="12"/>
              </w:rPr>
            </w:pPr>
            <w:r w:rsidRPr="00F442B5">
              <w:rPr>
                <w:rFonts w:ascii="Times New Roman" w:hAnsi="Times New Roman" w:cs="Times New Roman"/>
                <w:sz w:val="12"/>
                <w:szCs w:val="12"/>
              </w:rPr>
              <w:t>Содержание внесенных предложений и замечаний</w:t>
            </w:r>
          </w:p>
        </w:tc>
        <w:tc>
          <w:tcPr>
            <w:tcW w:w="3114" w:type="pct"/>
            <w:vAlign w:val="center"/>
          </w:tcPr>
          <w:p w:rsidR="00F442B5" w:rsidRPr="00F442B5" w:rsidRDefault="00F442B5" w:rsidP="00F442B5">
            <w:pPr>
              <w:pStyle w:val="aff1"/>
              <w:jc w:val="center"/>
              <w:rPr>
                <w:rFonts w:ascii="Times New Roman" w:hAnsi="Times New Roman" w:cs="Times New Roman"/>
                <w:sz w:val="12"/>
                <w:szCs w:val="12"/>
              </w:rPr>
            </w:pPr>
            <w:r w:rsidRPr="00F442B5">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предложении, поступивших на публичных слушаниях</w:t>
            </w:r>
          </w:p>
        </w:tc>
        <w:tc>
          <w:tcPr>
            <w:tcW w:w="440" w:type="pct"/>
            <w:vAlign w:val="center"/>
          </w:tcPr>
          <w:p w:rsidR="00F442B5" w:rsidRPr="00F442B5" w:rsidRDefault="00F442B5" w:rsidP="00F442B5">
            <w:pPr>
              <w:pStyle w:val="aff1"/>
              <w:jc w:val="center"/>
              <w:rPr>
                <w:rFonts w:ascii="Times New Roman" w:hAnsi="Times New Roman" w:cs="Times New Roman"/>
                <w:sz w:val="12"/>
                <w:szCs w:val="12"/>
              </w:rPr>
            </w:pPr>
            <w:r w:rsidRPr="00F442B5">
              <w:rPr>
                <w:rFonts w:ascii="Times New Roman" w:hAnsi="Times New Roman" w:cs="Times New Roman"/>
                <w:sz w:val="12"/>
                <w:szCs w:val="12"/>
              </w:rPr>
              <w:t>Выводы</w:t>
            </w:r>
          </w:p>
        </w:tc>
      </w:tr>
      <w:tr w:rsidR="004F6C79" w:rsidRPr="00F442B5" w:rsidTr="004F6C79">
        <w:trPr>
          <w:trHeight w:val="70"/>
        </w:trPr>
        <w:tc>
          <w:tcPr>
            <w:tcW w:w="254" w:type="pct"/>
            <w:vAlign w:val="center"/>
          </w:tcPr>
          <w:p w:rsidR="00F442B5" w:rsidRPr="00F442B5" w:rsidRDefault="00F442B5" w:rsidP="00F442B5">
            <w:pPr>
              <w:pStyle w:val="aff1"/>
              <w:jc w:val="center"/>
              <w:rPr>
                <w:rFonts w:ascii="Times New Roman" w:hAnsi="Times New Roman" w:cs="Times New Roman"/>
                <w:sz w:val="12"/>
                <w:szCs w:val="12"/>
              </w:rPr>
            </w:pPr>
            <w:r w:rsidRPr="00F442B5">
              <w:rPr>
                <w:rFonts w:ascii="Times New Roman" w:hAnsi="Times New Roman" w:cs="Times New Roman"/>
                <w:sz w:val="12"/>
                <w:szCs w:val="12"/>
              </w:rPr>
              <w:t>1.</w:t>
            </w:r>
          </w:p>
          <w:p w:rsidR="00F442B5" w:rsidRPr="00F442B5" w:rsidRDefault="00F442B5" w:rsidP="00F442B5">
            <w:pPr>
              <w:pStyle w:val="aff1"/>
              <w:jc w:val="center"/>
              <w:rPr>
                <w:rFonts w:ascii="Times New Roman" w:hAnsi="Times New Roman" w:cs="Times New Roman"/>
                <w:sz w:val="12"/>
                <w:szCs w:val="12"/>
              </w:rPr>
            </w:pPr>
          </w:p>
        </w:tc>
        <w:tc>
          <w:tcPr>
            <w:tcW w:w="1192" w:type="pct"/>
            <w:vAlign w:val="center"/>
          </w:tcPr>
          <w:p w:rsidR="00F442B5" w:rsidRPr="00F442B5" w:rsidRDefault="00F442B5" w:rsidP="00F442B5">
            <w:pPr>
              <w:pStyle w:val="aff1"/>
              <w:jc w:val="center"/>
              <w:rPr>
                <w:rFonts w:ascii="Times New Roman" w:hAnsi="Times New Roman" w:cs="Times New Roman"/>
                <w:sz w:val="12"/>
                <w:szCs w:val="12"/>
              </w:rPr>
            </w:pPr>
            <w:r w:rsidRPr="00F442B5">
              <w:rPr>
                <w:rFonts w:ascii="Times New Roman" w:hAnsi="Times New Roman" w:cs="Times New Roman"/>
                <w:sz w:val="12"/>
                <w:szCs w:val="12"/>
              </w:rPr>
              <w:t>Высказано положительное мнение по вопросу публичных слушаний</w:t>
            </w:r>
          </w:p>
        </w:tc>
        <w:tc>
          <w:tcPr>
            <w:tcW w:w="3114" w:type="pct"/>
            <w:vAlign w:val="center"/>
          </w:tcPr>
          <w:p w:rsidR="00F442B5" w:rsidRPr="00F442B5" w:rsidRDefault="00F442B5" w:rsidP="00F442B5">
            <w:pPr>
              <w:pStyle w:val="aff1"/>
              <w:jc w:val="center"/>
              <w:rPr>
                <w:rFonts w:ascii="Times New Roman" w:hAnsi="Times New Roman" w:cs="Times New Roman"/>
                <w:sz w:val="12"/>
                <w:szCs w:val="12"/>
              </w:rPr>
            </w:pPr>
            <w:proofErr w:type="gramStart"/>
            <w:r w:rsidRPr="00F442B5">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w:t>
            </w:r>
            <w:r w:rsidRPr="00F442B5">
              <w:rPr>
                <w:rFonts w:ascii="Times New Roman" w:hAnsi="Times New Roman" w:cs="Times New Roman"/>
                <w:sz w:val="12"/>
                <w:szCs w:val="12"/>
              </w:rPr>
              <w:lastRenderedPageBreak/>
              <w:t xml:space="preserve">(согласно п.1, 11, 18 ст. 5.1 </w:t>
            </w:r>
            <w:proofErr w:type="spellStart"/>
            <w:r w:rsidRPr="00F442B5">
              <w:rPr>
                <w:rFonts w:ascii="Times New Roman" w:hAnsi="Times New Roman" w:cs="Times New Roman"/>
                <w:sz w:val="12"/>
                <w:szCs w:val="12"/>
              </w:rPr>
              <w:t>ГрК</w:t>
            </w:r>
            <w:proofErr w:type="spellEnd"/>
            <w:r w:rsidRPr="00F442B5">
              <w:rPr>
                <w:rFonts w:ascii="Times New Roman" w:hAnsi="Times New Roman" w:cs="Times New Roman"/>
                <w:sz w:val="12"/>
                <w:szCs w:val="12"/>
              </w:rPr>
              <w:t xml:space="preserve"> РФ), а также в связи с необходимостью соблюдения принципа обеспе</w:t>
            </w:r>
            <w:r w:rsidR="004F6C79">
              <w:rPr>
                <w:rFonts w:ascii="Times New Roman" w:hAnsi="Times New Roman" w:cs="Times New Roman"/>
                <w:sz w:val="12"/>
                <w:szCs w:val="12"/>
              </w:rPr>
              <w:t xml:space="preserve">чения волеизъявления участников </w:t>
            </w:r>
            <w:r w:rsidRPr="00F442B5">
              <w:rPr>
                <w:rFonts w:ascii="Times New Roman" w:hAnsi="Times New Roman" w:cs="Times New Roman"/>
                <w:sz w:val="12"/>
                <w:szCs w:val="12"/>
              </w:rPr>
              <w:t>публичных слушаний на (пп.4) п.3гл</w:t>
            </w:r>
            <w:proofErr w:type="gramEnd"/>
            <w:r w:rsidRPr="00F442B5">
              <w:rPr>
                <w:rFonts w:ascii="Times New Roman" w:hAnsi="Times New Roman" w:cs="Times New Roman"/>
                <w:sz w:val="12"/>
                <w:szCs w:val="12"/>
              </w:rPr>
              <w:t>.</w:t>
            </w:r>
            <w:proofErr w:type="gramStart"/>
            <w:r w:rsidRPr="00F442B5">
              <w:rPr>
                <w:rFonts w:ascii="Times New Roman" w:hAnsi="Times New Roman" w:cs="Times New Roman"/>
                <w:sz w:val="12"/>
                <w:szCs w:val="12"/>
              </w:rPr>
              <w:t xml:space="preserve">1 Порядка </w:t>
            </w:r>
            <w:r w:rsidR="004F6C79">
              <w:rPr>
                <w:rFonts w:ascii="Times New Roman" w:hAnsi="Times New Roman" w:cs="Times New Roman"/>
                <w:sz w:val="12"/>
                <w:szCs w:val="12"/>
              </w:rPr>
              <w:t xml:space="preserve">организации и проведения </w:t>
            </w:r>
            <w:r w:rsidRPr="00F442B5">
              <w:rPr>
                <w:rFonts w:ascii="Times New Roman" w:hAnsi="Times New Roman" w:cs="Times New Roman"/>
                <w:color w:val="000000"/>
                <w:sz w:val="12"/>
                <w:szCs w:val="12"/>
              </w:rPr>
              <w:t>общественных обсуждений или публичных слушаний по вопроса</w:t>
            </w:r>
            <w:r w:rsidR="004F6C79">
              <w:rPr>
                <w:rFonts w:ascii="Times New Roman" w:hAnsi="Times New Roman" w:cs="Times New Roman"/>
                <w:color w:val="000000"/>
                <w:sz w:val="12"/>
                <w:szCs w:val="12"/>
              </w:rPr>
              <w:t xml:space="preserve">м </w:t>
            </w:r>
            <w:r w:rsidRPr="00F442B5">
              <w:rPr>
                <w:rFonts w:ascii="Times New Roman" w:hAnsi="Times New Roman" w:cs="Times New Roman"/>
                <w:color w:val="000000"/>
                <w:sz w:val="12"/>
                <w:szCs w:val="12"/>
              </w:rPr>
              <w:t>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от 17.02.2023 г. № 4, далее по тексту – Порядок) и положений главы 14 Порядка, и отсутствием нарушений</w:t>
            </w:r>
            <w:r w:rsidRPr="00F442B5">
              <w:rPr>
                <w:rFonts w:ascii="Times New Roman" w:hAnsi="Times New Roman" w:cs="Times New Roman"/>
                <w:sz w:val="12"/>
                <w:szCs w:val="12"/>
              </w:rPr>
              <w:t xml:space="preserve"> градостроительного законодательства Российской Федерации при проведении публичных слушаний</w:t>
            </w:r>
            <w:proofErr w:type="gramEnd"/>
          </w:p>
        </w:tc>
        <w:tc>
          <w:tcPr>
            <w:tcW w:w="440" w:type="pct"/>
            <w:vAlign w:val="center"/>
          </w:tcPr>
          <w:p w:rsidR="00F442B5" w:rsidRPr="00F442B5" w:rsidRDefault="00F442B5" w:rsidP="00F442B5">
            <w:pPr>
              <w:pStyle w:val="aff1"/>
              <w:jc w:val="center"/>
              <w:rPr>
                <w:rFonts w:ascii="Times New Roman" w:hAnsi="Times New Roman" w:cs="Times New Roman"/>
                <w:sz w:val="12"/>
                <w:szCs w:val="12"/>
              </w:rPr>
            </w:pPr>
            <w:proofErr w:type="gramStart"/>
            <w:r w:rsidRPr="00F442B5">
              <w:rPr>
                <w:rFonts w:ascii="Times New Roman" w:hAnsi="Times New Roman" w:cs="Times New Roman"/>
                <w:sz w:val="12"/>
                <w:szCs w:val="12"/>
              </w:rPr>
              <w:t>Приняты</w:t>
            </w:r>
            <w:proofErr w:type="gramEnd"/>
          </w:p>
        </w:tc>
      </w:tr>
    </w:tbl>
    <w:p w:rsidR="00F442B5" w:rsidRDefault="004F6C79" w:rsidP="00F442B5">
      <w:pPr>
        <w:spacing w:after="0" w:line="240" w:lineRule="auto"/>
        <w:ind w:firstLine="284"/>
        <w:jc w:val="both"/>
        <w:rPr>
          <w:rFonts w:ascii="Times New Roman" w:hAnsi="Times New Roman" w:cs="Times New Roman"/>
          <w:sz w:val="12"/>
          <w:szCs w:val="12"/>
        </w:rPr>
      </w:pPr>
      <w:r w:rsidRPr="004F6C79">
        <w:rPr>
          <w:rFonts w:ascii="Times New Roman"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843"/>
        <w:gridCol w:w="4818"/>
        <w:gridCol w:w="676"/>
      </w:tblGrid>
      <w:tr w:rsidR="004F6C79" w:rsidRPr="004F6C79" w:rsidTr="004F6C79">
        <w:trPr>
          <w:trHeight w:val="70"/>
        </w:trPr>
        <w:tc>
          <w:tcPr>
            <w:tcW w:w="254" w:type="pct"/>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w:t>
            </w:r>
          </w:p>
        </w:tc>
        <w:tc>
          <w:tcPr>
            <w:tcW w:w="1192" w:type="pct"/>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Содержание внесенных предложений и замечаний</w:t>
            </w:r>
          </w:p>
        </w:tc>
        <w:tc>
          <w:tcPr>
            <w:tcW w:w="3117" w:type="pct"/>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предложении, поступивших публичных слушания</w:t>
            </w:r>
          </w:p>
        </w:tc>
        <w:tc>
          <w:tcPr>
            <w:tcW w:w="437" w:type="pct"/>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Выводы</w:t>
            </w:r>
          </w:p>
        </w:tc>
      </w:tr>
      <w:tr w:rsidR="004F6C79" w:rsidRPr="004F6C79" w:rsidTr="004F6C79">
        <w:trPr>
          <w:trHeight w:val="70"/>
        </w:trPr>
        <w:tc>
          <w:tcPr>
            <w:tcW w:w="254" w:type="pct"/>
            <w:vAlign w:val="center"/>
          </w:tcPr>
          <w:p w:rsidR="004F6C79" w:rsidRPr="004F6C79" w:rsidRDefault="004F6C79" w:rsidP="004F6C79">
            <w:pPr>
              <w:pStyle w:val="aff1"/>
              <w:jc w:val="center"/>
              <w:rPr>
                <w:rFonts w:ascii="Times New Roman" w:hAnsi="Times New Roman" w:cs="Times New Roman"/>
                <w:sz w:val="12"/>
                <w:szCs w:val="12"/>
              </w:rPr>
            </w:pPr>
          </w:p>
        </w:tc>
        <w:tc>
          <w:tcPr>
            <w:tcW w:w="4746" w:type="pct"/>
            <w:gridSpan w:val="3"/>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Не поступали</w:t>
            </w:r>
          </w:p>
        </w:tc>
      </w:tr>
    </w:tbl>
    <w:p w:rsidR="004F6C79" w:rsidRPr="004F6C79" w:rsidRDefault="004F6C79" w:rsidP="004F6C79">
      <w:pPr>
        <w:spacing w:after="0" w:line="240" w:lineRule="auto"/>
        <w:ind w:firstLine="284"/>
        <w:jc w:val="both"/>
        <w:rPr>
          <w:rFonts w:ascii="Times New Roman" w:hAnsi="Times New Roman" w:cs="Times New Roman"/>
          <w:sz w:val="12"/>
          <w:szCs w:val="12"/>
        </w:rPr>
      </w:pPr>
      <w:r w:rsidRPr="004F6C79">
        <w:rPr>
          <w:rFonts w:ascii="Times New Roman" w:hAnsi="Times New Roman" w:cs="Times New Roman"/>
          <w:sz w:val="12"/>
          <w:szCs w:val="12"/>
        </w:rPr>
        <w:t xml:space="preserve">9. По результатам рассмотрения мнений, замечаний и предложений участников публичных слушаний  по схеме расположения земельного участка по адресу: </w:t>
      </w:r>
      <w:proofErr w:type="gramStart"/>
      <w:r w:rsidRPr="004F6C79">
        <w:rPr>
          <w:rFonts w:ascii="Times New Roman" w:hAnsi="Times New Roman" w:cs="Times New Roman"/>
          <w:sz w:val="12"/>
          <w:szCs w:val="12"/>
        </w:rPr>
        <w:t>Самарская область, муниципальный район Сергиевский, с. Сергиевск, ул. Советская, д.59, общей площадью 1235кв.м., на котором расположен многоквартирный дом и иные входящие в состав того дома объекты недвижимого имущества, в границах сельского поселения Сергиевск муниципального района Сергиевский Самарской области, а также в связи с тем, что нарушений градостроительного законодательства Российской Федерации при проведении публичных слушаний не выявлены, правовые основания</w:t>
      </w:r>
      <w:proofErr w:type="gramEnd"/>
      <w:r w:rsidRPr="004F6C79">
        <w:rPr>
          <w:rFonts w:ascii="Times New Roman" w:hAnsi="Times New Roman" w:cs="Times New Roman"/>
          <w:sz w:val="12"/>
          <w:szCs w:val="12"/>
        </w:rPr>
        <w:t xml:space="preserve"> для отклонения документации по внесению изменений в документацию  по схеме расположения земельного участка отсутствуют, рекомендуется принять указанную схему расположения земельного участка по адресу: Самарская область, муниципальный район Сергиевский, с. Сергиевск, ул. Советская, д.59, общей площадью 1235кв.м., на котором расположен многоквартирный дом и иные входящие в состав того дома объекты недвижимого имущества, в границах сельского поселения Сергиевск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4F6C79" w:rsidRDefault="004F6C79" w:rsidP="004F6C7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4F6C79">
        <w:rPr>
          <w:rFonts w:ascii="Times New Roman" w:hAnsi="Times New Roman" w:cs="Times New Roman"/>
          <w:sz w:val="12"/>
          <w:szCs w:val="12"/>
        </w:rPr>
        <w:t>Сергиевск</w:t>
      </w:r>
    </w:p>
    <w:p w:rsidR="004F6C79" w:rsidRPr="004F6C79" w:rsidRDefault="004F6C79" w:rsidP="004F6C79">
      <w:pPr>
        <w:spacing w:after="0" w:line="240" w:lineRule="auto"/>
        <w:ind w:firstLine="284"/>
        <w:jc w:val="right"/>
        <w:rPr>
          <w:rFonts w:ascii="Times New Roman" w:hAnsi="Times New Roman" w:cs="Times New Roman"/>
          <w:sz w:val="12"/>
          <w:szCs w:val="12"/>
        </w:rPr>
      </w:pPr>
      <w:r w:rsidRPr="004F6C79">
        <w:rPr>
          <w:rFonts w:ascii="Times New Roman" w:hAnsi="Times New Roman" w:cs="Times New Roman"/>
          <w:sz w:val="12"/>
          <w:szCs w:val="12"/>
        </w:rPr>
        <w:t>муниципального района Сергиевский</w:t>
      </w:r>
    </w:p>
    <w:p w:rsidR="004F6C79" w:rsidRDefault="004F6C79" w:rsidP="004F6C79">
      <w:pPr>
        <w:spacing w:after="0" w:line="240" w:lineRule="auto"/>
        <w:ind w:firstLine="284"/>
        <w:jc w:val="right"/>
        <w:rPr>
          <w:rFonts w:ascii="Times New Roman" w:hAnsi="Times New Roman" w:cs="Times New Roman"/>
          <w:sz w:val="12"/>
          <w:szCs w:val="12"/>
        </w:rPr>
      </w:pPr>
      <w:r w:rsidRPr="004F6C79">
        <w:rPr>
          <w:rFonts w:ascii="Times New Roman" w:hAnsi="Times New Roman" w:cs="Times New Roman"/>
          <w:sz w:val="12"/>
          <w:szCs w:val="12"/>
        </w:rPr>
        <w:t xml:space="preserve">Самарской области        </w:t>
      </w:r>
    </w:p>
    <w:p w:rsidR="004F6C79" w:rsidRDefault="004F6C79" w:rsidP="004F6C79">
      <w:pPr>
        <w:spacing w:after="0" w:line="240" w:lineRule="auto"/>
        <w:ind w:firstLine="284"/>
        <w:jc w:val="right"/>
        <w:rPr>
          <w:rFonts w:ascii="Times New Roman" w:hAnsi="Times New Roman" w:cs="Times New Roman"/>
          <w:sz w:val="12"/>
          <w:szCs w:val="12"/>
        </w:rPr>
      </w:pPr>
      <w:r w:rsidRPr="004F6C79">
        <w:rPr>
          <w:rFonts w:ascii="Times New Roman" w:hAnsi="Times New Roman" w:cs="Times New Roman"/>
          <w:sz w:val="12"/>
          <w:szCs w:val="12"/>
        </w:rPr>
        <w:t xml:space="preserve">  </w:t>
      </w:r>
      <w:proofErr w:type="spellStart"/>
      <w:r w:rsidRPr="004F6C79">
        <w:rPr>
          <w:rFonts w:ascii="Times New Roman" w:hAnsi="Times New Roman" w:cs="Times New Roman"/>
          <w:sz w:val="12"/>
          <w:szCs w:val="12"/>
        </w:rPr>
        <w:t>М.М.Арчибасов</w:t>
      </w:r>
      <w:proofErr w:type="spellEnd"/>
      <w:r w:rsidRPr="004F6C79">
        <w:rPr>
          <w:rFonts w:ascii="Times New Roman" w:hAnsi="Times New Roman" w:cs="Times New Roman"/>
          <w:sz w:val="12"/>
          <w:szCs w:val="12"/>
        </w:rPr>
        <w:t xml:space="preserve"> </w:t>
      </w:r>
    </w:p>
    <w:p w:rsidR="004F6C79" w:rsidRDefault="004F6C79" w:rsidP="004F6C79">
      <w:pPr>
        <w:spacing w:after="0" w:line="240" w:lineRule="auto"/>
        <w:ind w:firstLine="284"/>
        <w:jc w:val="right"/>
        <w:rPr>
          <w:rFonts w:ascii="Times New Roman" w:hAnsi="Times New Roman" w:cs="Times New Roman"/>
          <w:sz w:val="12"/>
          <w:szCs w:val="12"/>
        </w:rPr>
      </w:pPr>
    </w:p>
    <w:p w:rsidR="004F6C79" w:rsidRPr="004F6C79" w:rsidRDefault="004F6C79" w:rsidP="004F6C79">
      <w:pPr>
        <w:spacing w:after="0" w:line="240" w:lineRule="auto"/>
        <w:ind w:firstLine="284"/>
        <w:jc w:val="center"/>
        <w:rPr>
          <w:rFonts w:ascii="Times New Roman" w:hAnsi="Times New Roman" w:cs="Times New Roman"/>
          <w:sz w:val="12"/>
          <w:szCs w:val="12"/>
        </w:rPr>
      </w:pPr>
      <w:r w:rsidRPr="004F6C79">
        <w:rPr>
          <w:rFonts w:ascii="Times New Roman" w:hAnsi="Times New Roman" w:cs="Times New Roman"/>
          <w:sz w:val="12"/>
          <w:szCs w:val="12"/>
        </w:rPr>
        <w:t>Заключение о</w:t>
      </w:r>
      <w:r>
        <w:rPr>
          <w:rFonts w:ascii="Times New Roman" w:hAnsi="Times New Roman" w:cs="Times New Roman"/>
          <w:sz w:val="12"/>
          <w:szCs w:val="12"/>
        </w:rPr>
        <w:t xml:space="preserve"> результатах публичных слушаний по</w:t>
      </w:r>
      <w:r w:rsidRPr="004F6C79">
        <w:rPr>
          <w:rFonts w:ascii="Times New Roman" w:hAnsi="Times New Roman" w:cs="Times New Roman"/>
          <w:sz w:val="12"/>
          <w:szCs w:val="12"/>
        </w:rPr>
        <w:t xml:space="preserve"> схеме расположения земельного участка по адресу: Самарская область, муниципальный район Сергиевский, с. Сергиевск, ул. Ленина, д.98, общей площадью 1569кв.м.,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p>
    <w:p w:rsidR="004F6C79" w:rsidRPr="004F6C79" w:rsidRDefault="004F6C79" w:rsidP="004F6C79">
      <w:pPr>
        <w:spacing w:after="0" w:line="240" w:lineRule="auto"/>
        <w:ind w:firstLine="284"/>
        <w:jc w:val="both"/>
        <w:rPr>
          <w:rFonts w:ascii="Times New Roman" w:hAnsi="Times New Roman" w:cs="Times New Roman"/>
          <w:sz w:val="12"/>
          <w:szCs w:val="12"/>
        </w:rPr>
      </w:pPr>
      <w:r w:rsidRPr="004F6C79">
        <w:rPr>
          <w:rFonts w:ascii="Times New Roman" w:hAnsi="Times New Roman" w:cs="Times New Roman"/>
          <w:sz w:val="12"/>
          <w:szCs w:val="12"/>
        </w:rPr>
        <w:t>1. Дата оформления заключения: «20» марта 2023 года.</w:t>
      </w:r>
    </w:p>
    <w:p w:rsidR="004F6C79" w:rsidRPr="004F6C79" w:rsidRDefault="004F6C79" w:rsidP="004F6C79">
      <w:pPr>
        <w:spacing w:after="0" w:line="240" w:lineRule="auto"/>
        <w:ind w:firstLine="284"/>
        <w:jc w:val="both"/>
        <w:rPr>
          <w:rFonts w:ascii="Times New Roman" w:hAnsi="Times New Roman" w:cs="Times New Roman"/>
          <w:sz w:val="12"/>
          <w:szCs w:val="12"/>
        </w:rPr>
      </w:pPr>
      <w:r w:rsidRPr="004F6C79">
        <w:rPr>
          <w:rFonts w:ascii="Times New Roman" w:hAnsi="Times New Roman" w:cs="Times New Roman"/>
          <w:sz w:val="12"/>
          <w:szCs w:val="12"/>
        </w:rPr>
        <w:t>2. Дата проведения публичных слушаний – с 14 февраля 2023 года по 20 марта 2023 года.</w:t>
      </w:r>
    </w:p>
    <w:p w:rsidR="004F6C79" w:rsidRPr="004F6C79" w:rsidRDefault="004F6C79" w:rsidP="004F6C79">
      <w:pPr>
        <w:spacing w:after="0" w:line="240" w:lineRule="auto"/>
        <w:ind w:firstLine="284"/>
        <w:jc w:val="both"/>
        <w:rPr>
          <w:rFonts w:ascii="Times New Roman" w:hAnsi="Times New Roman" w:cs="Times New Roman"/>
          <w:sz w:val="12"/>
          <w:szCs w:val="12"/>
        </w:rPr>
      </w:pPr>
      <w:r w:rsidRPr="004F6C79">
        <w:rPr>
          <w:rFonts w:ascii="Times New Roman" w:hAnsi="Times New Roman" w:cs="Times New Roman"/>
          <w:sz w:val="12"/>
          <w:szCs w:val="12"/>
        </w:rPr>
        <w:t>3. Наименование проекта, рассмотре</w:t>
      </w:r>
      <w:r>
        <w:rPr>
          <w:rFonts w:ascii="Times New Roman" w:hAnsi="Times New Roman" w:cs="Times New Roman"/>
          <w:sz w:val="12"/>
          <w:szCs w:val="12"/>
        </w:rPr>
        <w:t>нного на публичных слушаниях –</w:t>
      </w:r>
      <w:r w:rsidRPr="004F6C79">
        <w:rPr>
          <w:rFonts w:ascii="Times New Roman" w:hAnsi="Times New Roman" w:cs="Times New Roman"/>
          <w:sz w:val="12"/>
          <w:szCs w:val="12"/>
        </w:rPr>
        <w:t xml:space="preserve"> схема расположения земельного участка по адресу: Самарская область, муни</w:t>
      </w:r>
      <w:r>
        <w:rPr>
          <w:rFonts w:ascii="Times New Roman" w:hAnsi="Times New Roman" w:cs="Times New Roman"/>
          <w:sz w:val="12"/>
          <w:szCs w:val="12"/>
        </w:rPr>
        <w:t xml:space="preserve">ципальный район Сергиевский, </w:t>
      </w:r>
      <w:proofErr w:type="spellStart"/>
      <w:r>
        <w:rPr>
          <w:rFonts w:ascii="Times New Roman" w:hAnsi="Times New Roman" w:cs="Times New Roman"/>
          <w:sz w:val="12"/>
          <w:szCs w:val="12"/>
        </w:rPr>
        <w:t>с</w:t>
      </w:r>
      <w:proofErr w:type="gramStart"/>
      <w:r>
        <w:rPr>
          <w:rFonts w:ascii="Times New Roman" w:hAnsi="Times New Roman" w:cs="Times New Roman"/>
          <w:sz w:val="12"/>
          <w:szCs w:val="12"/>
        </w:rPr>
        <w:t>.С</w:t>
      </w:r>
      <w:proofErr w:type="gramEnd"/>
      <w:r>
        <w:rPr>
          <w:rFonts w:ascii="Times New Roman" w:hAnsi="Times New Roman" w:cs="Times New Roman"/>
          <w:sz w:val="12"/>
          <w:szCs w:val="12"/>
        </w:rPr>
        <w:t>ергиевск</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ул.</w:t>
      </w:r>
      <w:r w:rsidRPr="004F6C79">
        <w:rPr>
          <w:rFonts w:ascii="Times New Roman" w:hAnsi="Times New Roman" w:cs="Times New Roman"/>
          <w:sz w:val="12"/>
          <w:szCs w:val="12"/>
        </w:rPr>
        <w:t>Ленина</w:t>
      </w:r>
      <w:proofErr w:type="spellEnd"/>
      <w:r w:rsidRPr="004F6C79">
        <w:rPr>
          <w:rFonts w:ascii="Times New Roman" w:hAnsi="Times New Roman" w:cs="Times New Roman"/>
          <w:sz w:val="12"/>
          <w:szCs w:val="12"/>
        </w:rPr>
        <w:t xml:space="preserve">, д.98, общей площадью 1569 </w:t>
      </w:r>
      <w:proofErr w:type="spellStart"/>
      <w:r w:rsidRPr="004F6C79">
        <w:rPr>
          <w:rFonts w:ascii="Times New Roman" w:hAnsi="Times New Roman" w:cs="Times New Roman"/>
          <w:sz w:val="12"/>
          <w:szCs w:val="12"/>
        </w:rPr>
        <w:t>кв.м</w:t>
      </w:r>
      <w:proofErr w:type="spellEnd"/>
      <w:r w:rsidRPr="004F6C79">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p>
    <w:p w:rsidR="004F6C79" w:rsidRPr="004F6C79" w:rsidRDefault="004F6C79" w:rsidP="004F6C7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4F6C79">
        <w:rPr>
          <w:rFonts w:ascii="Times New Roman" w:hAnsi="Times New Roman" w:cs="Times New Roman"/>
          <w:sz w:val="12"/>
          <w:szCs w:val="12"/>
        </w:rPr>
        <w:t xml:space="preserve">Основание проведения публичных слушаний - Постановление Главы сельского поселения Сергиевск  Самарской области № 4 от 14.02.2023 г. «О проведении публичных слушаний по  схеме расположения земельного участка по адресу: </w:t>
      </w:r>
      <w:proofErr w:type="gramStart"/>
      <w:r w:rsidRPr="004F6C79">
        <w:rPr>
          <w:rFonts w:ascii="Times New Roman" w:hAnsi="Times New Roman" w:cs="Times New Roman"/>
          <w:sz w:val="12"/>
          <w:szCs w:val="12"/>
        </w:rPr>
        <w:t xml:space="preserve">Самарская область, муниципальный район Сергиевский, с. Сергиевск, ул. Ленина, д.98, общей площадью 1569 </w:t>
      </w:r>
      <w:proofErr w:type="spellStart"/>
      <w:r w:rsidRPr="004F6C79">
        <w:rPr>
          <w:rFonts w:ascii="Times New Roman" w:hAnsi="Times New Roman" w:cs="Times New Roman"/>
          <w:sz w:val="12"/>
          <w:szCs w:val="12"/>
        </w:rPr>
        <w:t>кв.м</w:t>
      </w:r>
      <w:proofErr w:type="spellEnd"/>
      <w:r w:rsidRPr="004F6C79">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опубликованное в газете «Сергиевский вестник» № 15 (812) от 14.02.2023 г.</w:t>
      </w:r>
      <w:proofErr w:type="gramEnd"/>
    </w:p>
    <w:p w:rsidR="004F6C79" w:rsidRPr="004F6C79" w:rsidRDefault="004F6C79" w:rsidP="004F6C79">
      <w:pPr>
        <w:spacing w:after="0" w:line="240" w:lineRule="auto"/>
        <w:ind w:firstLine="284"/>
        <w:jc w:val="both"/>
        <w:rPr>
          <w:rFonts w:ascii="Times New Roman" w:hAnsi="Times New Roman" w:cs="Times New Roman"/>
          <w:sz w:val="12"/>
          <w:szCs w:val="12"/>
        </w:rPr>
      </w:pPr>
      <w:r w:rsidRPr="004F6C79">
        <w:rPr>
          <w:rFonts w:ascii="Times New Roman" w:hAnsi="Times New Roman" w:cs="Times New Roman"/>
          <w:sz w:val="12"/>
          <w:szCs w:val="12"/>
        </w:rPr>
        <w:t xml:space="preserve">5. Дата, место проведения собрания участников публичных слушаний:  20.02.2023 г. в 14.00 по адресу:  446540, Самарская область, сельское поселение   Сергиевск,  ул. </w:t>
      </w:r>
      <w:proofErr w:type="spellStart"/>
      <w:r w:rsidRPr="004F6C79">
        <w:rPr>
          <w:rFonts w:ascii="Times New Roman" w:hAnsi="Times New Roman" w:cs="Times New Roman"/>
          <w:sz w:val="12"/>
          <w:szCs w:val="12"/>
        </w:rPr>
        <w:t>Г.Михайловского</w:t>
      </w:r>
      <w:proofErr w:type="spellEnd"/>
      <w:r w:rsidRPr="004F6C79">
        <w:rPr>
          <w:rFonts w:ascii="Times New Roman" w:hAnsi="Times New Roman" w:cs="Times New Roman"/>
          <w:sz w:val="12"/>
          <w:szCs w:val="12"/>
        </w:rPr>
        <w:t xml:space="preserve">, 27- приняли участие 2 (два) человека.               </w:t>
      </w:r>
    </w:p>
    <w:p w:rsidR="004F6C79" w:rsidRPr="004F6C79" w:rsidRDefault="004F6C79" w:rsidP="004F6C79">
      <w:pPr>
        <w:spacing w:after="0" w:line="240" w:lineRule="auto"/>
        <w:ind w:firstLine="284"/>
        <w:jc w:val="both"/>
        <w:rPr>
          <w:rFonts w:ascii="Times New Roman" w:hAnsi="Times New Roman" w:cs="Times New Roman"/>
          <w:sz w:val="12"/>
          <w:szCs w:val="12"/>
        </w:rPr>
      </w:pPr>
      <w:r w:rsidRPr="004F6C79">
        <w:rPr>
          <w:rFonts w:ascii="Times New Roman" w:hAnsi="Times New Roman" w:cs="Times New Roman"/>
          <w:sz w:val="12"/>
          <w:szCs w:val="12"/>
        </w:rPr>
        <w:t>6. Количество участников публичных слушаний, которые приняли участие в публичных слушаниях: 1 (один) человек.</w:t>
      </w:r>
    </w:p>
    <w:p w:rsidR="004F6C79" w:rsidRPr="004F6C79" w:rsidRDefault="004F6C79" w:rsidP="004F6C79">
      <w:pPr>
        <w:spacing w:after="0" w:line="240" w:lineRule="auto"/>
        <w:ind w:firstLine="284"/>
        <w:jc w:val="both"/>
        <w:rPr>
          <w:rFonts w:ascii="Times New Roman" w:hAnsi="Times New Roman" w:cs="Times New Roman"/>
          <w:sz w:val="12"/>
          <w:szCs w:val="12"/>
        </w:rPr>
      </w:pPr>
      <w:r w:rsidRPr="004F6C79">
        <w:rPr>
          <w:rFonts w:ascii="Times New Roman" w:hAnsi="Times New Roman" w:cs="Times New Roman"/>
          <w:sz w:val="12"/>
          <w:szCs w:val="12"/>
        </w:rPr>
        <w:t>7. Реквизиты Протокола публичных слушаний, на основании которого подготовлено Заключение: «20» марта 2023 г.</w:t>
      </w:r>
    </w:p>
    <w:p w:rsidR="004F6C79" w:rsidRDefault="004F6C79" w:rsidP="004F6C79">
      <w:pPr>
        <w:spacing w:after="0" w:line="240" w:lineRule="auto"/>
        <w:ind w:firstLine="284"/>
        <w:jc w:val="both"/>
        <w:rPr>
          <w:rFonts w:ascii="Times New Roman" w:hAnsi="Times New Roman" w:cs="Times New Roman"/>
          <w:sz w:val="12"/>
          <w:szCs w:val="12"/>
        </w:rPr>
      </w:pPr>
      <w:r w:rsidRPr="004F6C79">
        <w:rPr>
          <w:rFonts w:ascii="Times New Roman" w:hAnsi="Times New Roman" w:cs="Times New Roman"/>
          <w:sz w:val="12"/>
          <w:szCs w:val="12"/>
        </w:rPr>
        <w:t>8.Содержание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843"/>
        <w:gridCol w:w="4814"/>
        <w:gridCol w:w="680"/>
      </w:tblGrid>
      <w:tr w:rsidR="00A9174C" w:rsidRPr="004F6C79" w:rsidTr="004F6C79">
        <w:trPr>
          <w:trHeight w:val="70"/>
        </w:trPr>
        <w:tc>
          <w:tcPr>
            <w:tcW w:w="254" w:type="pct"/>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w:t>
            </w:r>
          </w:p>
        </w:tc>
        <w:tc>
          <w:tcPr>
            <w:tcW w:w="1192" w:type="pct"/>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Содержание внесенных предложений и замечаний</w:t>
            </w:r>
          </w:p>
        </w:tc>
        <w:tc>
          <w:tcPr>
            <w:tcW w:w="3114" w:type="pct"/>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предложении, поступивших на публичных слушаниях</w:t>
            </w:r>
          </w:p>
        </w:tc>
        <w:tc>
          <w:tcPr>
            <w:tcW w:w="440" w:type="pct"/>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Выводы</w:t>
            </w:r>
          </w:p>
        </w:tc>
      </w:tr>
      <w:tr w:rsidR="00A9174C" w:rsidRPr="004F6C79" w:rsidTr="004F6C79">
        <w:trPr>
          <w:trHeight w:val="70"/>
        </w:trPr>
        <w:tc>
          <w:tcPr>
            <w:tcW w:w="254" w:type="pct"/>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1.</w:t>
            </w:r>
          </w:p>
          <w:p w:rsidR="004F6C79" w:rsidRPr="004F6C79" w:rsidRDefault="004F6C79" w:rsidP="004F6C79">
            <w:pPr>
              <w:pStyle w:val="aff1"/>
              <w:jc w:val="center"/>
              <w:rPr>
                <w:rFonts w:ascii="Times New Roman" w:hAnsi="Times New Roman" w:cs="Times New Roman"/>
                <w:sz w:val="12"/>
                <w:szCs w:val="12"/>
              </w:rPr>
            </w:pPr>
          </w:p>
        </w:tc>
        <w:tc>
          <w:tcPr>
            <w:tcW w:w="1192" w:type="pct"/>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Высказано положительное мнение по вопросу публичных слушаний</w:t>
            </w:r>
          </w:p>
        </w:tc>
        <w:tc>
          <w:tcPr>
            <w:tcW w:w="3114" w:type="pct"/>
            <w:vAlign w:val="center"/>
          </w:tcPr>
          <w:p w:rsidR="004F6C79" w:rsidRPr="004F6C79" w:rsidRDefault="004F6C79" w:rsidP="004F6C79">
            <w:pPr>
              <w:pStyle w:val="aff1"/>
              <w:jc w:val="center"/>
              <w:rPr>
                <w:rFonts w:ascii="Times New Roman" w:hAnsi="Times New Roman" w:cs="Times New Roman"/>
                <w:sz w:val="12"/>
                <w:szCs w:val="12"/>
              </w:rPr>
            </w:pPr>
            <w:proofErr w:type="gramStart"/>
            <w:r w:rsidRPr="004F6C79">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4F6C79">
              <w:rPr>
                <w:rFonts w:ascii="Times New Roman" w:hAnsi="Times New Roman" w:cs="Times New Roman"/>
                <w:sz w:val="12"/>
                <w:szCs w:val="12"/>
              </w:rPr>
              <w:t>ГрК</w:t>
            </w:r>
            <w:proofErr w:type="spellEnd"/>
            <w:r w:rsidRPr="004F6C79">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п.3гл</w:t>
            </w:r>
            <w:proofErr w:type="gramEnd"/>
            <w:r w:rsidRPr="004F6C79">
              <w:rPr>
                <w:rFonts w:ascii="Times New Roman" w:hAnsi="Times New Roman" w:cs="Times New Roman"/>
                <w:sz w:val="12"/>
                <w:szCs w:val="12"/>
              </w:rPr>
              <w:t>.</w:t>
            </w:r>
            <w:proofErr w:type="gramStart"/>
            <w:r w:rsidRPr="004F6C79">
              <w:rPr>
                <w:rFonts w:ascii="Times New Roman" w:hAnsi="Times New Roman" w:cs="Times New Roman"/>
                <w:sz w:val="12"/>
                <w:szCs w:val="12"/>
              </w:rPr>
              <w:t>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муниципального района Сергиевский от 17.02.2023 г. № 4,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proofErr w:type="gramEnd"/>
          </w:p>
        </w:tc>
        <w:tc>
          <w:tcPr>
            <w:tcW w:w="440" w:type="pct"/>
            <w:vAlign w:val="center"/>
          </w:tcPr>
          <w:p w:rsidR="004F6C79" w:rsidRPr="004F6C79" w:rsidRDefault="004F6C79" w:rsidP="004F6C79">
            <w:pPr>
              <w:pStyle w:val="aff1"/>
              <w:jc w:val="center"/>
              <w:rPr>
                <w:rFonts w:ascii="Times New Roman" w:hAnsi="Times New Roman" w:cs="Times New Roman"/>
                <w:sz w:val="12"/>
                <w:szCs w:val="12"/>
              </w:rPr>
            </w:pPr>
            <w:proofErr w:type="gramStart"/>
            <w:r w:rsidRPr="004F6C79">
              <w:rPr>
                <w:rFonts w:ascii="Times New Roman" w:hAnsi="Times New Roman" w:cs="Times New Roman"/>
                <w:sz w:val="12"/>
                <w:szCs w:val="12"/>
              </w:rPr>
              <w:t>Приняты</w:t>
            </w:r>
            <w:proofErr w:type="gramEnd"/>
          </w:p>
        </w:tc>
      </w:tr>
    </w:tbl>
    <w:p w:rsidR="004F6C79" w:rsidRDefault="004F6C79" w:rsidP="004F6C79">
      <w:pPr>
        <w:spacing w:after="0" w:line="240" w:lineRule="auto"/>
        <w:ind w:firstLine="284"/>
        <w:jc w:val="both"/>
        <w:rPr>
          <w:rFonts w:ascii="Times New Roman" w:hAnsi="Times New Roman" w:cs="Times New Roman"/>
          <w:sz w:val="12"/>
          <w:szCs w:val="12"/>
        </w:rPr>
      </w:pPr>
      <w:r w:rsidRPr="004F6C79">
        <w:rPr>
          <w:rFonts w:ascii="Times New Roman"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843"/>
        <w:gridCol w:w="4818"/>
        <w:gridCol w:w="676"/>
      </w:tblGrid>
      <w:tr w:rsidR="004F6C79" w:rsidRPr="004F6C79" w:rsidTr="004F6C79">
        <w:trPr>
          <w:trHeight w:val="70"/>
        </w:trPr>
        <w:tc>
          <w:tcPr>
            <w:tcW w:w="254" w:type="pct"/>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w:t>
            </w:r>
          </w:p>
        </w:tc>
        <w:tc>
          <w:tcPr>
            <w:tcW w:w="1192" w:type="pct"/>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Содержание внесенных предложений и замечаний</w:t>
            </w:r>
          </w:p>
        </w:tc>
        <w:tc>
          <w:tcPr>
            <w:tcW w:w="3117" w:type="pct"/>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предложении, поступивших публичных слушания</w:t>
            </w:r>
          </w:p>
        </w:tc>
        <w:tc>
          <w:tcPr>
            <w:tcW w:w="437" w:type="pct"/>
            <w:vAlign w:val="center"/>
          </w:tcPr>
          <w:p w:rsidR="004F6C79" w:rsidRPr="004F6C79" w:rsidRDefault="004F6C79" w:rsidP="004F6C79">
            <w:pPr>
              <w:pStyle w:val="aff1"/>
              <w:jc w:val="center"/>
              <w:rPr>
                <w:rFonts w:ascii="Times New Roman" w:hAnsi="Times New Roman" w:cs="Times New Roman"/>
                <w:sz w:val="12"/>
                <w:szCs w:val="12"/>
              </w:rPr>
            </w:pPr>
          </w:p>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Выводы</w:t>
            </w:r>
          </w:p>
        </w:tc>
      </w:tr>
      <w:tr w:rsidR="004F6C79" w:rsidRPr="004F6C79" w:rsidTr="004F6C79">
        <w:trPr>
          <w:trHeight w:val="70"/>
        </w:trPr>
        <w:tc>
          <w:tcPr>
            <w:tcW w:w="254" w:type="pct"/>
            <w:vAlign w:val="center"/>
          </w:tcPr>
          <w:p w:rsidR="004F6C79" w:rsidRPr="004F6C79" w:rsidRDefault="004F6C79" w:rsidP="004F6C79">
            <w:pPr>
              <w:pStyle w:val="aff1"/>
              <w:jc w:val="center"/>
              <w:rPr>
                <w:rFonts w:ascii="Times New Roman" w:hAnsi="Times New Roman" w:cs="Times New Roman"/>
                <w:sz w:val="12"/>
                <w:szCs w:val="12"/>
              </w:rPr>
            </w:pPr>
          </w:p>
        </w:tc>
        <w:tc>
          <w:tcPr>
            <w:tcW w:w="4746" w:type="pct"/>
            <w:gridSpan w:val="3"/>
            <w:vAlign w:val="center"/>
          </w:tcPr>
          <w:p w:rsidR="004F6C79" w:rsidRPr="004F6C79" w:rsidRDefault="004F6C79" w:rsidP="004F6C79">
            <w:pPr>
              <w:pStyle w:val="aff1"/>
              <w:jc w:val="center"/>
              <w:rPr>
                <w:rFonts w:ascii="Times New Roman" w:hAnsi="Times New Roman" w:cs="Times New Roman"/>
                <w:sz w:val="12"/>
                <w:szCs w:val="12"/>
              </w:rPr>
            </w:pPr>
            <w:r w:rsidRPr="004F6C79">
              <w:rPr>
                <w:rFonts w:ascii="Times New Roman" w:hAnsi="Times New Roman" w:cs="Times New Roman"/>
                <w:sz w:val="12"/>
                <w:szCs w:val="12"/>
              </w:rPr>
              <w:t>Не поступали</w:t>
            </w:r>
          </w:p>
        </w:tc>
      </w:tr>
    </w:tbl>
    <w:p w:rsidR="00A9174C" w:rsidRPr="00A9174C" w:rsidRDefault="00A9174C" w:rsidP="00A9174C">
      <w:pPr>
        <w:spacing w:after="0" w:line="240" w:lineRule="auto"/>
        <w:ind w:firstLine="284"/>
        <w:jc w:val="both"/>
        <w:rPr>
          <w:rFonts w:ascii="Times New Roman" w:hAnsi="Times New Roman" w:cs="Times New Roman"/>
          <w:sz w:val="12"/>
          <w:szCs w:val="12"/>
        </w:rPr>
      </w:pPr>
      <w:r w:rsidRPr="00A9174C">
        <w:rPr>
          <w:rFonts w:ascii="Times New Roman" w:hAnsi="Times New Roman" w:cs="Times New Roman"/>
          <w:sz w:val="12"/>
          <w:szCs w:val="12"/>
        </w:rPr>
        <w:t xml:space="preserve">9. По результатам рассмотрения мнений, замечаний и предложений участников публичных слушаний по  схеме расположения земельного участка по адресу: </w:t>
      </w:r>
      <w:proofErr w:type="gramStart"/>
      <w:r w:rsidRPr="00A9174C">
        <w:rPr>
          <w:rFonts w:ascii="Times New Roman" w:hAnsi="Times New Roman" w:cs="Times New Roman"/>
          <w:sz w:val="12"/>
          <w:szCs w:val="12"/>
        </w:rPr>
        <w:t xml:space="preserve">Самарская область, муниципальный район Сергиевский, с. Сергиевск, ул. Ленина, д.98, общей площадью 1569 </w:t>
      </w:r>
      <w:proofErr w:type="spellStart"/>
      <w:r w:rsidRPr="00A9174C">
        <w:rPr>
          <w:rFonts w:ascii="Times New Roman" w:hAnsi="Times New Roman" w:cs="Times New Roman"/>
          <w:sz w:val="12"/>
          <w:szCs w:val="12"/>
        </w:rPr>
        <w:t>кв.м</w:t>
      </w:r>
      <w:proofErr w:type="spellEnd"/>
      <w:r w:rsidRPr="00A9174C">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а также в связи с тем, что нарушений градостроительного законодательства Российской Федерации при проведении публичных слушаний не выявлены, правовые</w:t>
      </w:r>
      <w:proofErr w:type="gramEnd"/>
      <w:r w:rsidRPr="00A9174C">
        <w:rPr>
          <w:rFonts w:ascii="Times New Roman" w:hAnsi="Times New Roman" w:cs="Times New Roman"/>
          <w:sz w:val="12"/>
          <w:szCs w:val="12"/>
        </w:rPr>
        <w:t xml:space="preserve"> основания для отклонения документации по схеме расположения земельного участка отсутствуют, рекомендуется принять   схему расположения земельного участка по адресу: Самарская </w:t>
      </w:r>
      <w:r w:rsidRPr="00A9174C">
        <w:rPr>
          <w:rFonts w:ascii="Times New Roman" w:hAnsi="Times New Roman" w:cs="Times New Roman"/>
          <w:sz w:val="12"/>
          <w:szCs w:val="12"/>
        </w:rPr>
        <w:lastRenderedPageBreak/>
        <w:t xml:space="preserve">область, муниципальный район Сергиевский, с. Сергиевск, ул. Ленина, д.98, общей площадью 1569 </w:t>
      </w:r>
      <w:proofErr w:type="spellStart"/>
      <w:r w:rsidRPr="00A9174C">
        <w:rPr>
          <w:rFonts w:ascii="Times New Roman" w:hAnsi="Times New Roman" w:cs="Times New Roman"/>
          <w:sz w:val="12"/>
          <w:szCs w:val="12"/>
        </w:rPr>
        <w:t>кв.м</w:t>
      </w:r>
      <w:proofErr w:type="spellEnd"/>
      <w:r w:rsidRPr="00A9174C">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A9174C" w:rsidRDefault="00A9174C" w:rsidP="00A9174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A9174C">
        <w:rPr>
          <w:rFonts w:ascii="Times New Roman" w:hAnsi="Times New Roman" w:cs="Times New Roman"/>
          <w:sz w:val="12"/>
          <w:szCs w:val="12"/>
        </w:rPr>
        <w:t xml:space="preserve">Сергиевск </w:t>
      </w:r>
    </w:p>
    <w:p w:rsidR="00A9174C" w:rsidRDefault="00A9174C" w:rsidP="00A9174C">
      <w:pPr>
        <w:spacing w:after="0" w:line="240" w:lineRule="auto"/>
        <w:ind w:firstLine="284"/>
        <w:jc w:val="right"/>
        <w:rPr>
          <w:rFonts w:ascii="Times New Roman" w:hAnsi="Times New Roman" w:cs="Times New Roman"/>
          <w:sz w:val="12"/>
          <w:szCs w:val="12"/>
        </w:rPr>
      </w:pPr>
      <w:r w:rsidRPr="00A9174C">
        <w:rPr>
          <w:rFonts w:ascii="Times New Roman" w:hAnsi="Times New Roman" w:cs="Times New Roman"/>
          <w:sz w:val="12"/>
          <w:szCs w:val="12"/>
        </w:rPr>
        <w:t xml:space="preserve">Самарской области        </w:t>
      </w:r>
    </w:p>
    <w:p w:rsidR="00A9174C" w:rsidRDefault="00A9174C" w:rsidP="00A9174C">
      <w:pPr>
        <w:spacing w:after="0" w:line="240" w:lineRule="auto"/>
        <w:ind w:firstLine="284"/>
        <w:jc w:val="right"/>
        <w:rPr>
          <w:rFonts w:ascii="Times New Roman" w:hAnsi="Times New Roman" w:cs="Times New Roman"/>
          <w:sz w:val="12"/>
          <w:szCs w:val="12"/>
        </w:rPr>
      </w:pPr>
      <w:r w:rsidRPr="00A9174C">
        <w:rPr>
          <w:rFonts w:ascii="Times New Roman" w:hAnsi="Times New Roman" w:cs="Times New Roman"/>
          <w:sz w:val="12"/>
          <w:szCs w:val="12"/>
        </w:rPr>
        <w:t xml:space="preserve">                                                  </w:t>
      </w:r>
      <w:proofErr w:type="spellStart"/>
      <w:r w:rsidRPr="00A9174C">
        <w:rPr>
          <w:rFonts w:ascii="Times New Roman" w:hAnsi="Times New Roman" w:cs="Times New Roman"/>
          <w:sz w:val="12"/>
          <w:szCs w:val="12"/>
        </w:rPr>
        <w:t>М.М.Арчибасов</w:t>
      </w:r>
      <w:proofErr w:type="spellEnd"/>
      <w:r w:rsidRPr="00A9174C">
        <w:rPr>
          <w:rFonts w:ascii="Times New Roman" w:hAnsi="Times New Roman" w:cs="Times New Roman"/>
          <w:sz w:val="12"/>
          <w:szCs w:val="12"/>
        </w:rPr>
        <w:t xml:space="preserve"> </w:t>
      </w:r>
    </w:p>
    <w:p w:rsidR="00A9174C" w:rsidRDefault="00A9174C" w:rsidP="00A9174C">
      <w:pPr>
        <w:spacing w:after="0" w:line="240" w:lineRule="auto"/>
        <w:ind w:firstLine="284"/>
        <w:jc w:val="right"/>
        <w:rPr>
          <w:rFonts w:ascii="Times New Roman" w:hAnsi="Times New Roman" w:cs="Times New Roman"/>
          <w:sz w:val="12"/>
          <w:szCs w:val="12"/>
        </w:rPr>
      </w:pPr>
    </w:p>
    <w:p w:rsidR="00A9174C" w:rsidRPr="00A9174C" w:rsidRDefault="00A9174C" w:rsidP="00A9174C">
      <w:pPr>
        <w:spacing w:after="0" w:line="240" w:lineRule="auto"/>
        <w:ind w:firstLine="284"/>
        <w:jc w:val="center"/>
        <w:rPr>
          <w:rFonts w:ascii="Times New Roman" w:hAnsi="Times New Roman" w:cs="Times New Roman"/>
          <w:sz w:val="12"/>
          <w:szCs w:val="12"/>
        </w:rPr>
      </w:pPr>
      <w:r w:rsidRPr="00A9174C">
        <w:rPr>
          <w:rFonts w:ascii="Times New Roman" w:hAnsi="Times New Roman" w:cs="Times New Roman"/>
          <w:sz w:val="12"/>
          <w:szCs w:val="12"/>
        </w:rPr>
        <w:t xml:space="preserve">Заключение о результатах публичных слушаний по схеме расположения земельного участка по адресу: Самарская область, сельское поселение Сергиевск, ул. Советская, д.63, общей площадью 1435 </w:t>
      </w:r>
      <w:proofErr w:type="spellStart"/>
      <w:r w:rsidRPr="00A9174C">
        <w:rPr>
          <w:rFonts w:ascii="Times New Roman" w:hAnsi="Times New Roman" w:cs="Times New Roman"/>
          <w:sz w:val="12"/>
          <w:szCs w:val="12"/>
        </w:rPr>
        <w:t>кв.м</w:t>
      </w:r>
      <w:proofErr w:type="spellEnd"/>
      <w:r w:rsidRPr="00A9174C">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p>
    <w:p w:rsidR="00A9174C" w:rsidRPr="00A9174C" w:rsidRDefault="00A9174C" w:rsidP="00A9174C">
      <w:pPr>
        <w:spacing w:after="0" w:line="240" w:lineRule="auto"/>
        <w:ind w:firstLine="284"/>
        <w:jc w:val="both"/>
        <w:rPr>
          <w:rFonts w:ascii="Times New Roman" w:hAnsi="Times New Roman" w:cs="Times New Roman"/>
          <w:sz w:val="12"/>
          <w:szCs w:val="12"/>
        </w:rPr>
      </w:pPr>
      <w:r w:rsidRPr="00A9174C">
        <w:rPr>
          <w:rFonts w:ascii="Times New Roman" w:hAnsi="Times New Roman" w:cs="Times New Roman"/>
          <w:sz w:val="12"/>
          <w:szCs w:val="12"/>
        </w:rPr>
        <w:t>1. Дата оформления заключения: «20» марта 2023 года.</w:t>
      </w:r>
    </w:p>
    <w:p w:rsidR="00A9174C" w:rsidRPr="00A9174C" w:rsidRDefault="00A9174C" w:rsidP="00A9174C">
      <w:pPr>
        <w:spacing w:after="0" w:line="240" w:lineRule="auto"/>
        <w:ind w:firstLine="284"/>
        <w:jc w:val="both"/>
        <w:rPr>
          <w:rFonts w:ascii="Times New Roman" w:hAnsi="Times New Roman" w:cs="Times New Roman"/>
          <w:sz w:val="12"/>
          <w:szCs w:val="12"/>
        </w:rPr>
      </w:pPr>
      <w:r w:rsidRPr="00A9174C">
        <w:rPr>
          <w:rFonts w:ascii="Times New Roman" w:hAnsi="Times New Roman" w:cs="Times New Roman"/>
          <w:sz w:val="12"/>
          <w:szCs w:val="12"/>
        </w:rPr>
        <w:t>2. Дата проведения публичных слушаний – с 14 февраля 2023 года по 20 марта 2023 года.</w:t>
      </w:r>
    </w:p>
    <w:p w:rsidR="00A9174C" w:rsidRPr="00A9174C" w:rsidRDefault="00A9174C" w:rsidP="00A9174C">
      <w:pPr>
        <w:spacing w:after="0" w:line="240" w:lineRule="auto"/>
        <w:ind w:firstLine="284"/>
        <w:jc w:val="both"/>
        <w:rPr>
          <w:rFonts w:ascii="Times New Roman" w:hAnsi="Times New Roman" w:cs="Times New Roman"/>
          <w:sz w:val="12"/>
          <w:szCs w:val="12"/>
        </w:rPr>
      </w:pPr>
      <w:r w:rsidRPr="00A9174C">
        <w:rPr>
          <w:rFonts w:ascii="Times New Roman" w:hAnsi="Times New Roman" w:cs="Times New Roman"/>
          <w:sz w:val="12"/>
          <w:szCs w:val="12"/>
        </w:rPr>
        <w:t xml:space="preserve">3. Наименование проекта, рассмотренного на публичных слушаниях </w:t>
      </w:r>
      <w:proofErr w:type="gramStart"/>
      <w:r w:rsidRPr="00A9174C">
        <w:rPr>
          <w:rFonts w:ascii="Times New Roman" w:hAnsi="Times New Roman" w:cs="Times New Roman"/>
          <w:sz w:val="12"/>
          <w:szCs w:val="12"/>
        </w:rPr>
        <w:t>–с</w:t>
      </w:r>
      <w:proofErr w:type="gramEnd"/>
      <w:r w:rsidRPr="00A9174C">
        <w:rPr>
          <w:rFonts w:ascii="Times New Roman" w:hAnsi="Times New Roman" w:cs="Times New Roman"/>
          <w:sz w:val="12"/>
          <w:szCs w:val="12"/>
        </w:rPr>
        <w:t xml:space="preserve">хема расположения земельного участка по адресу: Самарская область, муниципальный район Сергиевский, с. Сергиевск, ул. Советская, д.63, общей площадью 1435 </w:t>
      </w:r>
      <w:proofErr w:type="spellStart"/>
      <w:r w:rsidRPr="00A9174C">
        <w:rPr>
          <w:rFonts w:ascii="Times New Roman" w:hAnsi="Times New Roman" w:cs="Times New Roman"/>
          <w:sz w:val="12"/>
          <w:szCs w:val="12"/>
        </w:rPr>
        <w:t>кв.м</w:t>
      </w:r>
      <w:proofErr w:type="spellEnd"/>
      <w:r w:rsidRPr="00A9174C">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Самарской области.</w:t>
      </w:r>
    </w:p>
    <w:p w:rsidR="00A9174C" w:rsidRPr="00A9174C" w:rsidRDefault="00A9174C" w:rsidP="00A9174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9174C">
        <w:rPr>
          <w:rFonts w:ascii="Times New Roman" w:hAnsi="Times New Roman" w:cs="Times New Roman"/>
          <w:sz w:val="12"/>
          <w:szCs w:val="12"/>
        </w:rPr>
        <w:t>Основание проведения публичных слушаний - Постановление Главы сельского поселения Сергиевск муниципального района С</w:t>
      </w:r>
      <w:r>
        <w:rPr>
          <w:rFonts w:ascii="Times New Roman" w:hAnsi="Times New Roman" w:cs="Times New Roman"/>
          <w:sz w:val="12"/>
          <w:szCs w:val="12"/>
        </w:rPr>
        <w:t>ергиевский  Самарской области №3 от 14.02.2023</w:t>
      </w:r>
      <w:r w:rsidRPr="00A9174C">
        <w:rPr>
          <w:rFonts w:ascii="Times New Roman" w:hAnsi="Times New Roman" w:cs="Times New Roman"/>
          <w:sz w:val="12"/>
          <w:szCs w:val="12"/>
        </w:rPr>
        <w:t xml:space="preserve">г. «О проведении публичных слушаний по схеме расположения земельного участка по адресу: Самарская область, муниципальный район Сергиевский, с. Сергиевск, ул. Советская, д.63, общей площадью 1235кв.м.,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w:t>
      </w:r>
      <w:proofErr w:type="gramStart"/>
      <w:r w:rsidRPr="00A9174C">
        <w:rPr>
          <w:rFonts w:ascii="Times New Roman" w:hAnsi="Times New Roman" w:cs="Times New Roman"/>
          <w:sz w:val="12"/>
          <w:szCs w:val="12"/>
        </w:rPr>
        <w:t>опубликованное</w:t>
      </w:r>
      <w:proofErr w:type="gramEnd"/>
      <w:r w:rsidRPr="00A9174C">
        <w:rPr>
          <w:rFonts w:ascii="Times New Roman" w:hAnsi="Times New Roman" w:cs="Times New Roman"/>
          <w:sz w:val="12"/>
          <w:szCs w:val="12"/>
        </w:rPr>
        <w:t xml:space="preserve"> в газете «Сергиевский</w:t>
      </w:r>
      <w:r>
        <w:rPr>
          <w:rFonts w:ascii="Times New Roman" w:hAnsi="Times New Roman" w:cs="Times New Roman"/>
          <w:sz w:val="12"/>
          <w:szCs w:val="12"/>
        </w:rPr>
        <w:t xml:space="preserve"> вестник» №15(812) от 14.02.2023</w:t>
      </w:r>
      <w:r w:rsidRPr="00A9174C">
        <w:rPr>
          <w:rFonts w:ascii="Times New Roman" w:hAnsi="Times New Roman" w:cs="Times New Roman"/>
          <w:sz w:val="12"/>
          <w:szCs w:val="12"/>
        </w:rPr>
        <w:t>г.</w:t>
      </w:r>
    </w:p>
    <w:p w:rsidR="00A9174C" w:rsidRPr="00A9174C" w:rsidRDefault="00A9174C" w:rsidP="00A9174C">
      <w:pPr>
        <w:spacing w:after="0" w:line="240" w:lineRule="auto"/>
        <w:ind w:firstLine="284"/>
        <w:jc w:val="both"/>
        <w:rPr>
          <w:rFonts w:ascii="Times New Roman" w:hAnsi="Times New Roman" w:cs="Times New Roman"/>
          <w:sz w:val="12"/>
          <w:szCs w:val="12"/>
        </w:rPr>
      </w:pPr>
      <w:r w:rsidRPr="00A9174C">
        <w:rPr>
          <w:rFonts w:ascii="Times New Roman" w:hAnsi="Times New Roman" w:cs="Times New Roman"/>
          <w:sz w:val="12"/>
          <w:szCs w:val="12"/>
        </w:rPr>
        <w:t xml:space="preserve">5. Дата, место проведения собрания участников публичных слушаний:  20.02.2023 г. в 14.00 по адресу:  446540, Самарская область, сельское поселение Сергиевск,  ул. </w:t>
      </w:r>
      <w:proofErr w:type="spellStart"/>
      <w:r w:rsidRPr="00A9174C">
        <w:rPr>
          <w:rFonts w:ascii="Times New Roman" w:hAnsi="Times New Roman" w:cs="Times New Roman"/>
          <w:sz w:val="12"/>
          <w:szCs w:val="12"/>
        </w:rPr>
        <w:t>Г.Михайловского</w:t>
      </w:r>
      <w:proofErr w:type="spellEnd"/>
      <w:r w:rsidRPr="00A9174C">
        <w:rPr>
          <w:rFonts w:ascii="Times New Roman" w:hAnsi="Times New Roman" w:cs="Times New Roman"/>
          <w:sz w:val="12"/>
          <w:szCs w:val="12"/>
        </w:rPr>
        <w:t xml:space="preserve">, 27 - приняли участие 2 (два) человека.               </w:t>
      </w:r>
    </w:p>
    <w:p w:rsidR="00A9174C" w:rsidRPr="00A9174C" w:rsidRDefault="00A9174C" w:rsidP="00A9174C">
      <w:pPr>
        <w:spacing w:after="0" w:line="240" w:lineRule="auto"/>
        <w:ind w:firstLine="284"/>
        <w:jc w:val="both"/>
        <w:rPr>
          <w:rFonts w:ascii="Times New Roman" w:hAnsi="Times New Roman" w:cs="Times New Roman"/>
          <w:sz w:val="12"/>
          <w:szCs w:val="12"/>
        </w:rPr>
      </w:pPr>
      <w:r w:rsidRPr="00A9174C">
        <w:rPr>
          <w:rFonts w:ascii="Times New Roman" w:hAnsi="Times New Roman" w:cs="Times New Roman"/>
          <w:sz w:val="12"/>
          <w:szCs w:val="12"/>
        </w:rPr>
        <w:t>6. Количество участников публичных слушаний, которые приняли участие в публичных слушаниях: 1 (один) человек.</w:t>
      </w:r>
    </w:p>
    <w:p w:rsidR="00A9174C" w:rsidRPr="00A9174C" w:rsidRDefault="00A9174C" w:rsidP="00A9174C">
      <w:pPr>
        <w:spacing w:after="0" w:line="240" w:lineRule="auto"/>
        <w:ind w:firstLine="284"/>
        <w:jc w:val="both"/>
        <w:rPr>
          <w:rFonts w:ascii="Times New Roman" w:hAnsi="Times New Roman" w:cs="Times New Roman"/>
          <w:sz w:val="12"/>
          <w:szCs w:val="12"/>
        </w:rPr>
      </w:pPr>
      <w:r w:rsidRPr="00A9174C">
        <w:rPr>
          <w:rFonts w:ascii="Times New Roman" w:hAnsi="Times New Roman" w:cs="Times New Roman"/>
          <w:sz w:val="12"/>
          <w:szCs w:val="12"/>
        </w:rPr>
        <w:t>7. Реквизиты Протокола публичных слушаний, на основании которого подготовлено Заключение: «13» марта 2023 г.</w:t>
      </w:r>
    </w:p>
    <w:p w:rsidR="00A9174C" w:rsidRDefault="00A9174C" w:rsidP="00A9174C">
      <w:pPr>
        <w:spacing w:after="0" w:line="240" w:lineRule="auto"/>
        <w:ind w:firstLine="284"/>
        <w:jc w:val="both"/>
        <w:rPr>
          <w:rFonts w:ascii="Times New Roman" w:hAnsi="Times New Roman" w:cs="Times New Roman"/>
          <w:sz w:val="12"/>
          <w:szCs w:val="12"/>
        </w:rPr>
      </w:pPr>
      <w:r w:rsidRPr="00A9174C">
        <w:rPr>
          <w:rFonts w:ascii="Times New Roman" w:hAnsi="Times New Roman" w:cs="Times New Roman"/>
          <w:sz w:val="12"/>
          <w:szCs w:val="12"/>
        </w:rPr>
        <w:t>8.Содержание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843"/>
        <w:gridCol w:w="4814"/>
        <w:gridCol w:w="680"/>
      </w:tblGrid>
      <w:tr w:rsidR="00A9174C" w:rsidRPr="00A9174C" w:rsidTr="00A9174C">
        <w:trPr>
          <w:trHeight w:val="70"/>
        </w:trPr>
        <w:tc>
          <w:tcPr>
            <w:tcW w:w="254" w:type="pct"/>
            <w:vAlign w:val="center"/>
          </w:tcPr>
          <w:p w:rsidR="00A9174C" w:rsidRPr="00A9174C" w:rsidRDefault="00A9174C" w:rsidP="00A9174C">
            <w:pPr>
              <w:pStyle w:val="aff1"/>
              <w:jc w:val="center"/>
              <w:rPr>
                <w:rFonts w:ascii="Times New Roman" w:hAnsi="Times New Roman" w:cs="Times New Roman"/>
                <w:sz w:val="12"/>
                <w:szCs w:val="12"/>
              </w:rPr>
            </w:pPr>
            <w:r w:rsidRPr="00A9174C">
              <w:rPr>
                <w:rFonts w:ascii="Times New Roman" w:hAnsi="Times New Roman" w:cs="Times New Roman"/>
                <w:sz w:val="12"/>
                <w:szCs w:val="12"/>
              </w:rPr>
              <w:t>№</w:t>
            </w:r>
          </w:p>
        </w:tc>
        <w:tc>
          <w:tcPr>
            <w:tcW w:w="1192" w:type="pct"/>
            <w:vAlign w:val="center"/>
          </w:tcPr>
          <w:p w:rsidR="00A9174C" w:rsidRPr="00A9174C" w:rsidRDefault="00A9174C" w:rsidP="00A9174C">
            <w:pPr>
              <w:pStyle w:val="aff1"/>
              <w:jc w:val="center"/>
              <w:rPr>
                <w:rFonts w:ascii="Times New Roman" w:hAnsi="Times New Roman" w:cs="Times New Roman"/>
                <w:sz w:val="12"/>
                <w:szCs w:val="12"/>
              </w:rPr>
            </w:pPr>
            <w:r w:rsidRPr="00A9174C">
              <w:rPr>
                <w:rFonts w:ascii="Times New Roman" w:hAnsi="Times New Roman" w:cs="Times New Roman"/>
                <w:sz w:val="12"/>
                <w:szCs w:val="12"/>
              </w:rPr>
              <w:t>Содержание внесенных предложений и замечаний</w:t>
            </w:r>
          </w:p>
        </w:tc>
        <w:tc>
          <w:tcPr>
            <w:tcW w:w="3114" w:type="pct"/>
            <w:vAlign w:val="center"/>
          </w:tcPr>
          <w:p w:rsidR="00A9174C" w:rsidRPr="00A9174C" w:rsidRDefault="00A9174C" w:rsidP="00A9174C">
            <w:pPr>
              <w:pStyle w:val="aff1"/>
              <w:jc w:val="center"/>
              <w:rPr>
                <w:rFonts w:ascii="Times New Roman" w:hAnsi="Times New Roman" w:cs="Times New Roman"/>
                <w:sz w:val="12"/>
                <w:szCs w:val="12"/>
              </w:rPr>
            </w:pPr>
            <w:r w:rsidRPr="00A9174C">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предложении, поступивших на публичных слушаниях</w:t>
            </w:r>
          </w:p>
        </w:tc>
        <w:tc>
          <w:tcPr>
            <w:tcW w:w="440" w:type="pct"/>
            <w:vAlign w:val="center"/>
          </w:tcPr>
          <w:p w:rsidR="00A9174C" w:rsidRPr="00A9174C" w:rsidRDefault="00A9174C" w:rsidP="00A9174C">
            <w:pPr>
              <w:pStyle w:val="aff1"/>
              <w:jc w:val="center"/>
              <w:rPr>
                <w:rFonts w:ascii="Times New Roman" w:hAnsi="Times New Roman" w:cs="Times New Roman"/>
                <w:sz w:val="12"/>
                <w:szCs w:val="12"/>
              </w:rPr>
            </w:pPr>
            <w:r w:rsidRPr="00A9174C">
              <w:rPr>
                <w:rFonts w:ascii="Times New Roman" w:hAnsi="Times New Roman" w:cs="Times New Roman"/>
                <w:sz w:val="12"/>
                <w:szCs w:val="12"/>
              </w:rPr>
              <w:t>Выводы</w:t>
            </w:r>
          </w:p>
        </w:tc>
      </w:tr>
      <w:tr w:rsidR="00A9174C" w:rsidRPr="00A9174C" w:rsidTr="00A9174C">
        <w:trPr>
          <w:trHeight w:val="70"/>
        </w:trPr>
        <w:tc>
          <w:tcPr>
            <w:tcW w:w="254" w:type="pct"/>
            <w:vAlign w:val="center"/>
          </w:tcPr>
          <w:p w:rsidR="00A9174C" w:rsidRPr="00A9174C" w:rsidRDefault="00A9174C" w:rsidP="00A9174C">
            <w:pPr>
              <w:pStyle w:val="aff1"/>
              <w:jc w:val="center"/>
              <w:rPr>
                <w:rFonts w:ascii="Times New Roman" w:hAnsi="Times New Roman" w:cs="Times New Roman"/>
                <w:sz w:val="12"/>
                <w:szCs w:val="12"/>
              </w:rPr>
            </w:pPr>
            <w:r w:rsidRPr="00A9174C">
              <w:rPr>
                <w:rFonts w:ascii="Times New Roman" w:hAnsi="Times New Roman" w:cs="Times New Roman"/>
                <w:sz w:val="12"/>
                <w:szCs w:val="12"/>
              </w:rPr>
              <w:t>1.</w:t>
            </w:r>
          </w:p>
          <w:p w:rsidR="00A9174C" w:rsidRPr="00A9174C" w:rsidRDefault="00A9174C" w:rsidP="00A9174C">
            <w:pPr>
              <w:pStyle w:val="aff1"/>
              <w:jc w:val="center"/>
              <w:rPr>
                <w:rFonts w:ascii="Times New Roman" w:hAnsi="Times New Roman" w:cs="Times New Roman"/>
                <w:sz w:val="12"/>
                <w:szCs w:val="12"/>
              </w:rPr>
            </w:pPr>
          </w:p>
        </w:tc>
        <w:tc>
          <w:tcPr>
            <w:tcW w:w="1192" w:type="pct"/>
            <w:vAlign w:val="center"/>
          </w:tcPr>
          <w:p w:rsidR="00A9174C" w:rsidRPr="00A9174C" w:rsidRDefault="00A9174C" w:rsidP="00A9174C">
            <w:pPr>
              <w:pStyle w:val="aff1"/>
              <w:jc w:val="center"/>
              <w:rPr>
                <w:rFonts w:ascii="Times New Roman" w:hAnsi="Times New Roman" w:cs="Times New Roman"/>
                <w:sz w:val="12"/>
                <w:szCs w:val="12"/>
              </w:rPr>
            </w:pPr>
            <w:r w:rsidRPr="00A9174C">
              <w:rPr>
                <w:rFonts w:ascii="Times New Roman" w:hAnsi="Times New Roman" w:cs="Times New Roman"/>
                <w:sz w:val="12"/>
                <w:szCs w:val="12"/>
              </w:rPr>
              <w:t>Высказано положительное мнение по вопросу публичных слушаний</w:t>
            </w:r>
          </w:p>
        </w:tc>
        <w:tc>
          <w:tcPr>
            <w:tcW w:w="3114" w:type="pct"/>
            <w:vAlign w:val="center"/>
          </w:tcPr>
          <w:p w:rsidR="00A9174C" w:rsidRPr="00A9174C" w:rsidRDefault="00A9174C" w:rsidP="00A9174C">
            <w:pPr>
              <w:pStyle w:val="aff1"/>
              <w:jc w:val="center"/>
              <w:rPr>
                <w:rFonts w:ascii="Times New Roman" w:hAnsi="Times New Roman" w:cs="Times New Roman"/>
                <w:sz w:val="12"/>
                <w:szCs w:val="12"/>
              </w:rPr>
            </w:pPr>
            <w:proofErr w:type="gramStart"/>
            <w:r w:rsidRPr="00A9174C">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A9174C">
              <w:rPr>
                <w:rFonts w:ascii="Times New Roman" w:hAnsi="Times New Roman" w:cs="Times New Roman"/>
                <w:sz w:val="12"/>
                <w:szCs w:val="12"/>
              </w:rPr>
              <w:t>ГрК</w:t>
            </w:r>
            <w:proofErr w:type="spellEnd"/>
            <w:r w:rsidRPr="00A9174C">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п.3гл</w:t>
            </w:r>
            <w:proofErr w:type="gramEnd"/>
            <w:r w:rsidRPr="00A9174C">
              <w:rPr>
                <w:rFonts w:ascii="Times New Roman" w:hAnsi="Times New Roman" w:cs="Times New Roman"/>
                <w:sz w:val="12"/>
                <w:szCs w:val="12"/>
              </w:rPr>
              <w:t>.</w:t>
            </w:r>
            <w:proofErr w:type="gramStart"/>
            <w:r w:rsidRPr="00A9174C">
              <w:rPr>
                <w:rFonts w:ascii="Times New Roman" w:hAnsi="Times New Roman" w:cs="Times New Roman"/>
                <w:sz w:val="12"/>
                <w:szCs w:val="12"/>
              </w:rPr>
              <w:t>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от 17.02.2023 г.</w:t>
            </w:r>
            <w:r>
              <w:rPr>
                <w:rFonts w:ascii="Times New Roman" w:hAnsi="Times New Roman" w:cs="Times New Roman"/>
                <w:sz w:val="12"/>
                <w:szCs w:val="12"/>
              </w:rPr>
              <w:t xml:space="preserve"> №</w:t>
            </w:r>
            <w:r w:rsidRPr="00A9174C">
              <w:rPr>
                <w:rFonts w:ascii="Times New Roman" w:hAnsi="Times New Roman" w:cs="Times New Roman"/>
                <w:sz w:val="12"/>
                <w:szCs w:val="12"/>
              </w:rPr>
              <w:t>4,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proofErr w:type="gramEnd"/>
          </w:p>
        </w:tc>
        <w:tc>
          <w:tcPr>
            <w:tcW w:w="440" w:type="pct"/>
            <w:vAlign w:val="center"/>
          </w:tcPr>
          <w:p w:rsidR="00A9174C" w:rsidRPr="00A9174C" w:rsidRDefault="00A9174C" w:rsidP="00A9174C">
            <w:pPr>
              <w:pStyle w:val="aff1"/>
              <w:jc w:val="center"/>
              <w:rPr>
                <w:rFonts w:ascii="Times New Roman" w:hAnsi="Times New Roman" w:cs="Times New Roman"/>
                <w:sz w:val="12"/>
                <w:szCs w:val="12"/>
              </w:rPr>
            </w:pPr>
            <w:proofErr w:type="gramStart"/>
            <w:r w:rsidRPr="00A9174C">
              <w:rPr>
                <w:rFonts w:ascii="Times New Roman" w:hAnsi="Times New Roman" w:cs="Times New Roman"/>
                <w:sz w:val="12"/>
                <w:szCs w:val="12"/>
              </w:rPr>
              <w:t>Приняты</w:t>
            </w:r>
            <w:proofErr w:type="gramEnd"/>
          </w:p>
        </w:tc>
      </w:tr>
    </w:tbl>
    <w:p w:rsidR="00A9174C" w:rsidRDefault="00A9174C" w:rsidP="00A9174C">
      <w:pPr>
        <w:spacing w:after="0" w:line="240" w:lineRule="auto"/>
        <w:ind w:firstLine="284"/>
        <w:jc w:val="both"/>
        <w:rPr>
          <w:rFonts w:ascii="Times New Roman" w:hAnsi="Times New Roman" w:cs="Times New Roman"/>
          <w:sz w:val="12"/>
          <w:szCs w:val="12"/>
        </w:rPr>
      </w:pPr>
      <w:r w:rsidRPr="00A9174C">
        <w:rPr>
          <w:rFonts w:ascii="Times New Roman"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843"/>
        <w:gridCol w:w="4818"/>
        <w:gridCol w:w="676"/>
      </w:tblGrid>
      <w:tr w:rsidR="00A9174C" w:rsidRPr="00A9174C" w:rsidTr="00A9174C">
        <w:trPr>
          <w:trHeight w:val="70"/>
        </w:trPr>
        <w:tc>
          <w:tcPr>
            <w:tcW w:w="254" w:type="pct"/>
            <w:vAlign w:val="center"/>
          </w:tcPr>
          <w:p w:rsidR="00A9174C" w:rsidRPr="00A9174C" w:rsidRDefault="00A9174C" w:rsidP="00A9174C">
            <w:pPr>
              <w:pStyle w:val="aff1"/>
              <w:jc w:val="center"/>
              <w:rPr>
                <w:rFonts w:ascii="Times New Roman" w:hAnsi="Times New Roman" w:cs="Times New Roman"/>
                <w:sz w:val="12"/>
                <w:szCs w:val="12"/>
              </w:rPr>
            </w:pPr>
            <w:r w:rsidRPr="00A9174C">
              <w:rPr>
                <w:rFonts w:ascii="Times New Roman" w:hAnsi="Times New Roman" w:cs="Times New Roman"/>
                <w:sz w:val="12"/>
                <w:szCs w:val="12"/>
              </w:rPr>
              <w:t>№</w:t>
            </w:r>
          </w:p>
        </w:tc>
        <w:tc>
          <w:tcPr>
            <w:tcW w:w="1192" w:type="pct"/>
            <w:vAlign w:val="center"/>
          </w:tcPr>
          <w:p w:rsidR="00A9174C" w:rsidRPr="00A9174C" w:rsidRDefault="00A9174C" w:rsidP="00A9174C">
            <w:pPr>
              <w:pStyle w:val="aff1"/>
              <w:jc w:val="center"/>
              <w:rPr>
                <w:rFonts w:ascii="Times New Roman" w:hAnsi="Times New Roman" w:cs="Times New Roman"/>
                <w:sz w:val="12"/>
                <w:szCs w:val="12"/>
              </w:rPr>
            </w:pPr>
            <w:r w:rsidRPr="00A9174C">
              <w:rPr>
                <w:rFonts w:ascii="Times New Roman" w:hAnsi="Times New Roman" w:cs="Times New Roman"/>
                <w:sz w:val="12"/>
                <w:szCs w:val="12"/>
              </w:rPr>
              <w:t>Содержание внесенных предложений и замечаний</w:t>
            </w:r>
          </w:p>
        </w:tc>
        <w:tc>
          <w:tcPr>
            <w:tcW w:w="3117" w:type="pct"/>
            <w:vAlign w:val="center"/>
          </w:tcPr>
          <w:p w:rsidR="00A9174C" w:rsidRPr="00A9174C" w:rsidRDefault="00A9174C" w:rsidP="00A9174C">
            <w:pPr>
              <w:pStyle w:val="aff1"/>
              <w:jc w:val="center"/>
              <w:rPr>
                <w:rFonts w:ascii="Times New Roman" w:hAnsi="Times New Roman" w:cs="Times New Roman"/>
                <w:sz w:val="12"/>
                <w:szCs w:val="12"/>
              </w:rPr>
            </w:pPr>
            <w:r w:rsidRPr="00A9174C">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предложении, поступивших публичных слушания</w:t>
            </w:r>
          </w:p>
        </w:tc>
        <w:tc>
          <w:tcPr>
            <w:tcW w:w="437" w:type="pct"/>
            <w:vAlign w:val="center"/>
          </w:tcPr>
          <w:p w:rsidR="00A9174C" w:rsidRPr="00A9174C" w:rsidRDefault="00A9174C" w:rsidP="00A9174C">
            <w:pPr>
              <w:pStyle w:val="aff1"/>
              <w:jc w:val="center"/>
              <w:rPr>
                <w:rFonts w:ascii="Times New Roman" w:hAnsi="Times New Roman" w:cs="Times New Roman"/>
                <w:sz w:val="12"/>
                <w:szCs w:val="12"/>
              </w:rPr>
            </w:pPr>
          </w:p>
          <w:p w:rsidR="00A9174C" w:rsidRPr="00A9174C" w:rsidRDefault="00A9174C" w:rsidP="00A9174C">
            <w:pPr>
              <w:pStyle w:val="aff1"/>
              <w:jc w:val="center"/>
              <w:rPr>
                <w:rFonts w:ascii="Times New Roman" w:hAnsi="Times New Roman" w:cs="Times New Roman"/>
                <w:sz w:val="12"/>
                <w:szCs w:val="12"/>
              </w:rPr>
            </w:pPr>
            <w:r w:rsidRPr="00A9174C">
              <w:rPr>
                <w:rFonts w:ascii="Times New Roman" w:hAnsi="Times New Roman" w:cs="Times New Roman"/>
                <w:sz w:val="12"/>
                <w:szCs w:val="12"/>
              </w:rPr>
              <w:t>Выводы</w:t>
            </w:r>
          </w:p>
        </w:tc>
      </w:tr>
      <w:tr w:rsidR="00A9174C" w:rsidRPr="00A9174C" w:rsidTr="00A9174C">
        <w:trPr>
          <w:trHeight w:val="70"/>
        </w:trPr>
        <w:tc>
          <w:tcPr>
            <w:tcW w:w="254" w:type="pct"/>
            <w:vAlign w:val="center"/>
          </w:tcPr>
          <w:p w:rsidR="00A9174C" w:rsidRPr="00A9174C" w:rsidRDefault="00A9174C" w:rsidP="00A9174C">
            <w:pPr>
              <w:pStyle w:val="aff1"/>
              <w:jc w:val="center"/>
              <w:rPr>
                <w:rFonts w:ascii="Times New Roman" w:hAnsi="Times New Roman" w:cs="Times New Roman"/>
                <w:sz w:val="12"/>
                <w:szCs w:val="12"/>
              </w:rPr>
            </w:pPr>
          </w:p>
        </w:tc>
        <w:tc>
          <w:tcPr>
            <w:tcW w:w="4746" w:type="pct"/>
            <w:gridSpan w:val="3"/>
            <w:vAlign w:val="center"/>
          </w:tcPr>
          <w:p w:rsidR="00A9174C" w:rsidRPr="00A9174C" w:rsidRDefault="00A9174C" w:rsidP="00A9174C">
            <w:pPr>
              <w:pStyle w:val="aff1"/>
              <w:jc w:val="center"/>
              <w:rPr>
                <w:rFonts w:ascii="Times New Roman" w:hAnsi="Times New Roman" w:cs="Times New Roman"/>
                <w:sz w:val="12"/>
                <w:szCs w:val="12"/>
              </w:rPr>
            </w:pPr>
            <w:r w:rsidRPr="00A9174C">
              <w:rPr>
                <w:rFonts w:ascii="Times New Roman" w:hAnsi="Times New Roman" w:cs="Times New Roman"/>
                <w:sz w:val="12"/>
                <w:szCs w:val="12"/>
              </w:rPr>
              <w:t>Не поступали</w:t>
            </w:r>
          </w:p>
        </w:tc>
      </w:tr>
    </w:tbl>
    <w:p w:rsidR="00A9174C" w:rsidRPr="00A9174C" w:rsidRDefault="00A9174C" w:rsidP="00A9174C">
      <w:pPr>
        <w:spacing w:after="0" w:line="240" w:lineRule="auto"/>
        <w:ind w:firstLine="284"/>
        <w:jc w:val="both"/>
        <w:rPr>
          <w:rFonts w:ascii="Times New Roman" w:hAnsi="Times New Roman" w:cs="Times New Roman"/>
          <w:sz w:val="12"/>
          <w:szCs w:val="12"/>
        </w:rPr>
      </w:pPr>
      <w:r w:rsidRPr="00A9174C">
        <w:rPr>
          <w:rFonts w:ascii="Times New Roman" w:hAnsi="Times New Roman" w:cs="Times New Roman"/>
          <w:sz w:val="12"/>
          <w:szCs w:val="12"/>
        </w:rPr>
        <w:t xml:space="preserve">9. По результатам рассмотрения мнений, замечаний и предложений участников публичных слушаний по  схеме расположения земельного участка по адресу: </w:t>
      </w:r>
      <w:proofErr w:type="gramStart"/>
      <w:r w:rsidRPr="00A9174C">
        <w:rPr>
          <w:rFonts w:ascii="Times New Roman" w:hAnsi="Times New Roman" w:cs="Times New Roman"/>
          <w:sz w:val="12"/>
          <w:szCs w:val="12"/>
        </w:rPr>
        <w:t>Самарская область, муниципальный район Сергиевс</w:t>
      </w:r>
      <w:r>
        <w:rPr>
          <w:rFonts w:ascii="Times New Roman" w:hAnsi="Times New Roman" w:cs="Times New Roman"/>
          <w:sz w:val="12"/>
          <w:szCs w:val="12"/>
        </w:rPr>
        <w:t>кий,</w:t>
      </w:r>
      <w:r w:rsidRPr="00A9174C">
        <w:rPr>
          <w:rFonts w:ascii="Times New Roman" w:hAnsi="Times New Roman" w:cs="Times New Roman"/>
          <w:sz w:val="12"/>
          <w:szCs w:val="12"/>
        </w:rPr>
        <w:t xml:space="preserve"> с. Сергиевск, ул. Советская, д.63, общей площадью 1435 </w:t>
      </w:r>
      <w:proofErr w:type="spellStart"/>
      <w:r w:rsidRPr="00A9174C">
        <w:rPr>
          <w:rFonts w:ascii="Times New Roman" w:hAnsi="Times New Roman" w:cs="Times New Roman"/>
          <w:sz w:val="12"/>
          <w:szCs w:val="12"/>
        </w:rPr>
        <w:t>кв.м</w:t>
      </w:r>
      <w:proofErr w:type="spellEnd"/>
      <w:r w:rsidRPr="00A9174C">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а также в связи с тем, что нарушений градостроительного законодательства Российской Федерации при проведении публичных слушаний не выявлены, правовые</w:t>
      </w:r>
      <w:proofErr w:type="gramEnd"/>
      <w:r w:rsidRPr="00A9174C">
        <w:rPr>
          <w:rFonts w:ascii="Times New Roman" w:hAnsi="Times New Roman" w:cs="Times New Roman"/>
          <w:sz w:val="12"/>
          <w:szCs w:val="12"/>
        </w:rPr>
        <w:t xml:space="preserve"> основания для отклонения документации по схеме расположения земельного участка по адресу: Самарская область, муниципальный район Сергиевский, с. Сергиевск, ул. Советская, д.63, общей площадью 1235кв.м.,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рекомендуется принять в редакции, вы</w:t>
      </w:r>
      <w:r>
        <w:rPr>
          <w:rFonts w:ascii="Times New Roman" w:hAnsi="Times New Roman" w:cs="Times New Roman"/>
          <w:sz w:val="12"/>
          <w:szCs w:val="12"/>
        </w:rPr>
        <w:t>несенной на публичные слушания.</w:t>
      </w:r>
    </w:p>
    <w:p w:rsidR="00A9174C" w:rsidRDefault="00A9174C" w:rsidP="00A9174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A9174C">
        <w:rPr>
          <w:rFonts w:ascii="Times New Roman" w:hAnsi="Times New Roman" w:cs="Times New Roman"/>
          <w:sz w:val="12"/>
          <w:szCs w:val="12"/>
        </w:rPr>
        <w:t>Сергиевск</w:t>
      </w:r>
    </w:p>
    <w:p w:rsidR="00A9174C" w:rsidRPr="00A9174C" w:rsidRDefault="00A9174C" w:rsidP="00A9174C">
      <w:pPr>
        <w:spacing w:after="0" w:line="240" w:lineRule="auto"/>
        <w:ind w:firstLine="284"/>
        <w:jc w:val="right"/>
        <w:rPr>
          <w:rFonts w:ascii="Times New Roman" w:hAnsi="Times New Roman" w:cs="Times New Roman"/>
          <w:sz w:val="12"/>
          <w:szCs w:val="12"/>
        </w:rPr>
      </w:pPr>
      <w:r w:rsidRPr="00A9174C">
        <w:rPr>
          <w:rFonts w:ascii="Times New Roman" w:hAnsi="Times New Roman" w:cs="Times New Roman"/>
          <w:sz w:val="12"/>
          <w:szCs w:val="12"/>
        </w:rPr>
        <w:t xml:space="preserve"> </w:t>
      </w:r>
      <w:proofErr w:type="spellStart"/>
      <w:r w:rsidRPr="00A9174C">
        <w:rPr>
          <w:rFonts w:ascii="Times New Roman" w:hAnsi="Times New Roman" w:cs="Times New Roman"/>
          <w:sz w:val="12"/>
          <w:szCs w:val="12"/>
        </w:rPr>
        <w:t>мунии</w:t>
      </w:r>
      <w:r>
        <w:rPr>
          <w:rFonts w:ascii="Times New Roman" w:hAnsi="Times New Roman" w:cs="Times New Roman"/>
          <w:sz w:val="12"/>
          <w:szCs w:val="12"/>
        </w:rPr>
        <w:t>цпального</w:t>
      </w:r>
      <w:proofErr w:type="spellEnd"/>
      <w:r>
        <w:rPr>
          <w:rFonts w:ascii="Times New Roman" w:hAnsi="Times New Roman" w:cs="Times New Roman"/>
          <w:sz w:val="12"/>
          <w:szCs w:val="12"/>
        </w:rPr>
        <w:t xml:space="preserve"> р</w:t>
      </w:r>
      <w:r w:rsidRPr="00A9174C">
        <w:rPr>
          <w:rFonts w:ascii="Times New Roman" w:hAnsi="Times New Roman" w:cs="Times New Roman"/>
          <w:sz w:val="12"/>
          <w:szCs w:val="12"/>
        </w:rPr>
        <w:t>айона Сергиевский</w:t>
      </w:r>
    </w:p>
    <w:p w:rsidR="00A9174C" w:rsidRDefault="00A9174C" w:rsidP="00A9174C">
      <w:pPr>
        <w:spacing w:after="0" w:line="240" w:lineRule="auto"/>
        <w:ind w:firstLine="284"/>
        <w:jc w:val="right"/>
        <w:rPr>
          <w:rFonts w:ascii="Times New Roman" w:hAnsi="Times New Roman" w:cs="Times New Roman"/>
          <w:sz w:val="12"/>
          <w:szCs w:val="12"/>
        </w:rPr>
      </w:pPr>
      <w:r w:rsidRPr="00A9174C">
        <w:rPr>
          <w:rFonts w:ascii="Times New Roman" w:hAnsi="Times New Roman" w:cs="Times New Roman"/>
          <w:sz w:val="12"/>
          <w:szCs w:val="12"/>
        </w:rPr>
        <w:t xml:space="preserve">Самарской области       </w:t>
      </w:r>
    </w:p>
    <w:p w:rsidR="00A9174C" w:rsidRDefault="00A9174C" w:rsidP="00A9174C">
      <w:pPr>
        <w:spacing w:after="0" w:line="240" w:lineRule="auto"/>
        <w:ind w:firstLine="284"/>
        <w:jc w:val="right"/>
        <w:rPr>
          <w:rFonts w:ascii="Times New Roman" w:hAnsi="Times New Roman" w:cs="Times New Roman"/>
          <w:sz w:val="12"/>
          <w:szCs w:val="12"/>
        </w:rPr>
      </w:pPr>
      <w:r w:rsidRPr="00A9174C">
        <w:rPr>
          <w:rFonts w:ascii="Times New Roman" w:hAnsi="Times New Roman" w:cs="Times New Roman"/>
          <w:sz w:val="12"/>
          <w:szCs w:val="12"/>
        </w:rPr>
        <w:t xml:space="preserve">  М.М. </w:t>
      </w:r>
      <w:proofErr w:type="spellStart"/>
      <w:r w:rsidRPr="00A9174C">
        <w:rPr>
          <w:rFonts w:ascii="Times New Roman" w:hAnsi="Times New Roman" w:cs="Times New Roman"/>
          <w:sz w:val="12"/>
          <w:szCs w:val="12"/>
        </w:rPr>
        <w:t>Арчибасов</w:t>
      </w:r>
      <w:proofErr w:type="spellEnd"/>
      <w:r w:rsidRPr="00A9174C">
        <w:rPr>
          <w:rFonts w:ascii="Times New Roman" w:hAnsi="Times New Roman" w:cs="Times New Roman"/>
          <w:sz w:val="12"/>
          <w:szCs w:val="12"/>
        </w:rPr>
        <w:t xml:space="preserve"> </w:t>
      </w:r>
    </w:p>
    <w:p w:rsidR="000300B7" w:rsidRDefault="000300B7" w:rsidP="00A9174C">
      <w:pPr>
        <w:spacing w:after="0" w:line="240" w:lineRule="auto"/>
        <w:ind w:firstLine="284"/>
        <w:jc w:val="right"/>
        <w:rPr>
          <w:rFonts w:ascii="Times New Roman" w:hAnsi="Times New Roman" w:cs="Times New Roman"/>
          <w:sz w:val="12"/>
          <w:szCs w:val="12"/>
        </w:rPr>
      </w:pPr>
    </w:p>
    <w:p w:rsidR="000300B7" w:rsidRPr="000300B7" w:rsidRDefault="000300B7" w:rsidP="000300B7">
      <w:pPr>
        <w:spacing w:after="0" w:line="240" w:lineRule="auto"/>
        <w:ind w:firstLine="284"/>
        <w:jc w:val="center"/>
        <w:rPr>
          <w:rFonts w:ascii="Times New Roman" w:hAnsi="Times New Roman" w:cs="Times New Roman"/>
          <w:sz w:val="12"/>
          <w:szCs w:val="12"/>
        </w:rPr>
      </w:pPr>
      <w:r w:rsidRPr="000300B7">
        <w:rPr>
          <w:rFonts w:ascii="Times New Roman" w:hAnsi="Times New Roman" w:cs="Times New Roman"/>
          <w:sz w:val="12"/>
          <w:szCs w:val="12"/>
        </w:rPr>
        <w:t xml:space="preserve">Заключение о результатах публичных слушаний </w:t>
      </w:r>
      <w:r>
        <w:rPr>
          <w:rFonts w:ascii="Times New Roman" w:hAnsi="Times New Roman" w:cs="Times New Roman"/>
          <w:sz w:val="12"/>
          <w:szCs w:val="12"/>
        </w:rPr>
        <w:t>по внесению изменений в проект</w:t>
      </w:r>
      <w:r w:rsidRPr="000300B7">
        <w:rPr>
          <w:rFonts w:ascii="Times New Roman" w:hAnsi="Times New Roman" w:cs="Times New Roman"/>
          <w:sz w:val="12"/>
          <w:szCs w:val="12"/>
        </w:rPr>
        <w:t xml:space="preserve"> планировки территории и проект межевания территории объекта АО «</w:t>
      </w:r>
      <w:proofErr w:type="spellStart"/>
      <w:r w:rsidRPr="000300B7">
        <w:rPr>
          <w:rFonts w:ascii="Times New Roman" w:hAnsi="Times New Roman" w:cs="Times New Roman"/>
          <w:sz w:val="12"/>
          <w:szCs w:val="12"/>
        </w:rPr>
        <w:t>Самаранефтегаз</w:t>
      </w:r>
      <w:proofErr w:type="spellEnd"/>
      <w:r w:rsidRPr="000300B7">
        <w:rPr>
          <w:rFonts w:ascii="Times New Roman" w:hAnsi="Times New Roman" w:cs="Times New Roman"/>
          <w:sz w:val="12"/>
          <w:szCs w:val="12"/>
        </w:rPr>
        <w:t>»: 7089П «Сбор нефти и газа со скважин</w:t>
      </w:r>
      <w:r>
        <w:rPr>
          <w:rFonts w:ascii="Times New Roman" w:hAnsi="Times New Roman" w:cs="Times New Roman"/>
          <w:sz w:val="12"/>
          <w:szCs w:val="12"/>
        </w:rPr>
        <w:t xml:space="preserve">ы №52 </w:t>
      </w:r>
      <w:proofErr w:type="spellStart"/>
      <w:r>
        <w:rPr>
          <w:rFonts w:ascii="Times New Roman" w:hAnsi="Times New Roman" w:cs="Times New Roman"/>
          <w:sz w:val="12"/>
          <w:szCs w:val="12"/>
        </w:rPr>
        <w:t>Пичерского</w:t>
      </w:r>
      <w:proofErr w:type="spellEnd"/>
      <w:r>
        <w:rPr>
          <w:rFonts w:ascii="Times New Roman" w:hAnsi="Times New Roman" w:cs="Times New Roman"/>
          <w:sz w:val="12"/>
          <w:szCs w:val="12"/>
        </w:rPr>
        <w:t xml:space="preserve"> месторождения»</w:t>
      </w:r>
      <w:r w:rsidRPr="000300B7">
        <w:rPr>
          <w:rFonts w:ascii="Times New Roman" w:hAnsi="Times New Roman" w:cs="Times New Roman"/>
          <w:sz w:val="12"/>
          <w:szCs w:val="12"/>
        </w:rPr>
        <w:t>, в границах сельского поселения Елшанка  и сельского поселения Черновка  муниципального района Сергиевский Самарской области</w:t>
      </w:r>
    </w:p>
    <w:p w:rsidR="000300B7" w:rsidRPr="000300B7" w:rsidRDefault="000300B7" w:rsidP="000300B7">
      <w:pPr>
        <w:spacing w:after="0" w:line="240" w:lineRule="auto"/>
        <w:ind w:firstLine="284"/>
        <w:jc w:val="both"/>
        <w:rPr>
          <w:rFonts w:ascii="Times New Roman" w:hAnsi="Times New Roman" w:cs="Times New Roman"/>
          <w:sz w:val="12"/>
          <w:szCs w:val="12"/>
        </w:rPr>
      </w:pPr>
      <w:r w:rsidRPr="000300B7">
        <w:rPr>
          <w:rFonts w:ascii="Times New Roman" w:hAnsi="Times New Roman" w:cs="Times New Roman"/>
          <w:sz w:val="12"/>
          <w:szCs w:val="12"/>
        </w:rPr>
        <w:t>1. Дата оформления заключения: «20» марта 2023 года.</w:t>
      </w:r>
    </w:p>
    <w:p w:rsidR="000300B7" w:rsidRPr="000300B7" w:rsidRDefault="000300B7" w:rsidP="000300B7">
      <w:pPr>
        <w:spacing w:after="0" w:line="240" w:lineRule="auto"/>
        <w:ind w:firstLine="284"/>
        <w:jc w:val="both"/>
        <w:rPr>
          <w:rFonts w:ascii="Times New Roman" w:hAnsi="Times New Roman" w:cs="Times New Roman"/>
          <w:sz w:val="12"/>
          <w:szCs w:val="12"/>
        </w:rPr>
      </w:pPr>
      <w:r w:rsidRPr="000300B7">
        <w:rPr>
          <w:rFonts w:ascii="Times New Roman" w:hAnsi="Times New Roman" w:cs="Times New Roman"/>
          <w:sz w:val="12"/>
          <w:szCs w:val="12"/>
        </w:rPr>
        <w:t>2. Дата проведения публичных слушаний – с 14 февраля 2023 года по 20 марта 2023 года.</w:t>
      </w:r>
    </w:p>
    <w:p w:rsidR="000300B7" w:rsidRPr="000300B7" w:rsidRDefault="000300B7" w:rsidP="000300B7">
      <w:pPr>
        <w:spacing w:after="0" w:line="240" w:lineRule="auto"/>
        <w:ind w:firstLine="284"/>
        <w:jc w:val="both"/>
        <w:rPr>
          <w:rFonts w:ascii="Times New Roman" w:hAnsi="Times New Roman" w:cs="Times New Roman"/>
          <w:sz w:val="12"/>
          <w:szCs w:val="12"/>
        </w:rPr>
      </w:pPr>
      <w:r w:rsidRPr="000300B7">
        <w:rPr>
          <w:rFonts w:ascii="Times New Roman" w:hAnsi="Times New Roman" w:cs="Times New Roman"/>
          <w:sz w:val="12"/>
          <w:szCs w:val="12"/>
        </w:rPr>
        <w:t xml:space="preserve">3. Наименование проекта, рассмотренного на публичных слушаниях </w:t>
      </w:r>
      <w:proofErr w:type="gramStart"/>
      <w:r w:rsidRPr="000300B7">
        <w:rPr>
          <w:rFonts w:ascii="Times New Roman" w:hAnsi="Times New Roman" w:cs="Times New Roman"/>
          <w:sz w:val="12"/>
          <w:szCs w:val="12"/>
        </w:rPr>
        <w:t>–в</w:t>
      </w:r>
      <w:proofErr w:type="gramEnd"/>
      <w:r w:rsidRPr="000300B7">
        <w:rPr>
          <w:rFonts w:ascii="Times New Roman" w:hAnsi="Times New Roman" w:cs="Times New Roman"/>
          <w:sz w:val="12"/>
          <w:szCs w:val="12"/>
        </w:rPr>
        <w:t>несение изменений в  проект  планировки территории и проект межевания территории объекта АО «</w:t>
      </w:r>
      <w:proofErr w:type="spellStart"/>
      <w:r w:rsidRPr="000300B7">
        <w:rPr>
          <w:rFonts w:ascii="Times New Roman" w:hAnsi="Times New Roman" w:cs="Times New Roman"/>
          <w:sz w:val="12"/>
          <w:szCs w:val="12"/>
        </w:rPr>
        <w:t>Самаранефтегаз</w:t>
      </w:r>
      <w:proofErr w:type="spellEnd"/>
      <w:r w:rsidRPr="000300B7">
        <w:rPr>
          <w:rFonts w:ascii="Times New Roman" w:hAnsi="Times New Roman" w:cs="Times New Roman"/>
          <w:sz w:val="12"/>
          <w:szCs w:val="12"/>
        </w:rPr>
        <w:t xml:space="preserve">»: 7089П «Сбор нефти и газа со скважины №52 </w:t>
      </w:r>
      <w:proofErr w:type="spellStart"/>
      <w:r w:rsidRPr="000300B7">
        <w:rPr>
          <w:rFonts w:ascii="Times New Roman" w:hAnsi="Times New Roman" w:cs="Times New Roman"/>
          <w:sz w:val="12"/>
          <w:szCs w:val="12"/>
        </w:rPr>
        <w:t>Пичерского</w:t>
      </w:r>
      <w:proofErr w:type="spellEnd"/>
      <w:r w:rsidRPr="000300B7">
        <w:rPr>
          <w:rFonts w:ascii="Times New Roman" w:hAnsi="Times New Roman" w:cs="Times New Roman"/>
          <w:sz w:val="12"/>
          <w:szCs w:val="12"/>
        </w:rPr>
        <w:t xml:space="preserve"> месторождения», в границах сельского поселения Елшанка  и сельского поселения Черновка  муниципального района Сергиевский Самарской области.</w:t>
      </w:r>
    </w:p>
    <w:p w:rsidR="000300B7" w:rsidRPr="000300B7" w:rsidRDefault="000300B7" w:rsidP="000300B7">
      <w:pPr>
        <w:spacing w:after="0" w:line="240" w:lineRule="auto"/>
        <w:ind w:firstLine="284"/>
        <w:jc w:val="both"/>
        <w:rPr>
          <w:rFonts w:ascii="Times New Roman" w:hAnsi="Times New Roman" w:cs="Times New Roman"/>
          <w:sz w:val="12"/>
          <w:szCs w:val="12"/>
        </w:rPr>
      </w:pPr>
      <w:r w:rsidRPr="000300B7">
        <w:rPr>
          <w:rFonts w:ascii="Times New Roman" w:hAnsi="Times New Roman" w:cs="Times New Roman"/>
          <w:sz w:val="12"/>
          <w:szCs w:val="12"/>
        </w:rPr>
        <w:t xml:space="preserve">4. </w:t>
      </w:r>
      <w:proofErr w:type="gramStart"/>
      <w:r w:rsidRPr="000300B7">
        <w:rPr>
          <w:rFonts w:ascii="Times New Roman" w:hAnsi="Times New Roman" w:cs="Times New Roman"/>
          <w:sz w:val="12"/>
          <w:szCs w:val="12"/>
        </w:rPr>
        <w:t>Основание проведения публичных слушаний - Постановление Главы муниципального района Сергиевский  Самарской области № 2/г от 14.02.2023 г. «О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0300B7">
        <w:rPr>
          <w:rFonts w:ascii="Times New Roman" w:hAnsi="Times New Roman" w:cs="Times New Roman"/>
          <w:sz w:val="12"/>
          <w:szCs w:val="12"/>
        </w:rPr>
        <w:t>Самаранефтегаз</w:t>
      </w:r>
      <w:proofErr w:type="spellEnd"/>
      <w:r w:rsidRPr="000300B7">
        <w:rPr>
          <w:rFonts w:ascii="Times New Roman" w:hAnsi="Times New Roman" w:cs="Times New Roman"/>
          <w:sz w:val="12"/>
          <w:szCs w:val="12"/>
        </w:rPr>
        <w:t xml:space="preserve">»: 7089П «Сбор нефти и газа со скважины №52 </w:t>
      </w:r>
      <w:proofErr w:type="spellStart"/>
      <w:r w:rsidRPr="000300B7">
        <w:rPr>
          <w:rFonts w:ascii="Times New Roman" w:hAnsi="Times New Roman" w:cs="Times New Roman"/>
          <w:sz w:val="12"/>
          <w:szCs w:val="12"/>
        </w:rPr>
        <w:t>Пичерского</w:t>
      </w:r>
      <w:proofErr w:type="spellEnd"/>
      <w:r w:rsidRPr="000300B7">
        <w:rPr>
          <w:rFonts w:ascii="Times New Roman" w:hAnsi="Times New Roman" w:cs="Times New Roman"/>
          <w:sz w:val="12"/>
          <w:szCs w:val="12"/>
        </w:rPr>
        <w:t xml:space="preserve"> месторождения», в границах сельского поселения </w:t>
      </w:r>
      <w:r w:rsidRPr="000300B7">
        <w:rPr>
          <w:rFonts w:ascii="Times New Roman" w:hAnsi="Times New Roman" w:cs="Times New Roman"/>
          <w:sz w:val="12"/>
          <w:szCs w:val="12"/>
        </w:rPr>
        <w:lastRenderedPageBreak/>
        <w:t>Елшанка  и сельского поселения Черновка  муниципального района Сергиевский Самарской области, опубликованное в</w:t>
      </w:r>
      <w:proofErr w:type="gramEnd"/>
      <w:r w:rsidRPr="000300B7">
        <w:rPr>
          <w:rFonts w:ascii="Times New Roman" w:hAnsi="Times New Roman" w:cs="Times New Roman"/>
          <w:sz w:val="12"/>
          <w:szCs w:val="12"/>
        </w:rPr>
        <w:t xml:space="preserve"> газете «Сергиевский вестник» № 15 (812) от 14.02.2023 г.</w:t>
      </w:r>
    </w:p>
    <w:p w:rsidR="000300B7" w:rsidRPr="000300B7" w:rsidRDefault="000300B7" w:rsidP="000300B7">
      <w:pPr>
        <w:spacing w:after="0" w:line="240" w:lineRule="auto"/>
        <w:ind w:firstLine="284"/>
        <w:jc w:val="both"/>
        <w:rPr>
          <w:rFonts w:ascii="Times New Roman" w:hAnsi="Times New Roman" w:cs="Times New Roman"/>
          <w:sz w:val="12"/>
          <w:szCs w:val="12"/>
        </w:rPr>
      </w:pPr>
      <w:r w:rsidRPr="000300B7">
        <w:rPr>
          <w:rFonts w:ascii="Times New Roman" w:hAnsi="Times New Roman" w:cs="Times New Roman"/>
          <w:sz w:val="12"/>
          <w:szCs w:val="12"/>
        </w:rPr>
        <w:t xml:space="preserve">5. </w:t>
      </w:r>
      <w:proofErr w:type="gramStart"/>
      <w:r w:rsidRPr="000300B7">
        <w:rPr>
          <w:rFonts w:ascii="Times New Roman" w:hAnsi="Times New Roman" w:cs="Times New Roman"/>
          <w:sz w:val="12"/>
          <w:szCs w:val="12"/>
        </w:rPr>
        <w:t xml:space="preserve">Дата, место проведения собрания участников публичных слушаний:  20.02.2023 г. в 14.00 по адресу:  446540, Самарская область, муниципальный район Сергиевский,  с. Сергиевск,  ул. Ленина, 15А,  </w:t>
      </w:r>
      <w:proofErr w:type="spellStart"/>
      <w:r w:rsidRPr="000300B7">
        <w:rPr>
          <w:rFonts w:ascii="Times New Roman" w:hAnsi="Times New Roman" w:cs="Times New Roman"/>
          <w:sz w:val="12"/>
          <w:szCs w:val="12"/>
        </w:rPr>
        <w:t>каб</w:t>
      </w:r>
      <w:proofErr w:type="spellEnd"/>
      <w:r w:rsidRPr="000300B7">
        <w:rPr>
          <w:rFonts w:ascii="Times New Roman" w:hAnsi="Times New Roman" w:cs="Times New Roman"/>
          <w:sz w:val="12"/>
          <w:szCs w:val="12"/>
        </w:rPr>
        <w:t xml:space="preserve">. 20 - приняли участие 3 (три) человека.               </w:t>
      </w:r>
      <w:proofErr w:type="gramEnd"/>
    </w:p>
    <w:p w:rsidR="000300B7" w:rsidRPr="000300B7" w:rsidRDefault="000300B7" w:rsidP="000300B7">
      <w:pPr>
        <w:spacing w:after="0" w:line="240" w:lineRule="auto"/>
        <w:ind w:firstLine="284"/>
        <w:jc w:val="both"/>
        <w:rPr>
          <w:rFonts w:ascii="Times New Roman" w:hAnsi="Times New Roman" w:cs="Times New Roman"/>
          <w:sz w:val="12"/>
          <w:szCs w:val="12"/>
        </w:rPr>
      </w:pPr>
      <w:r w:rsidRPr="000300B7">
        <w:rPr>
          <w:rFonts w:ascii="Times New Roman" w:hAnsi="Times New Roman" w:cs="Times New Roman"/>
          <w:sz w:val="12"/>
          <w:szCs w:val="12"/>
        </w:rPr>
        <w:t>6. Количество участников публичных слушаний, которые приняли участие в публичных слушаниях: 2 (два) человека.</w:t>
      </w:r>
    </w:p>
    <w:p w:rsidR="000300B7" w:rsidRPr="000300B7" w:rsidRDefault="000300B7" w:rsidP="000300B7">
      <w:pPr>
        <w:spacing w:after="0" w:line="240" w:lineRule="auto"/>
        <w:ind w:firstLine="284"/>
        <w:jc w:val="both"/>
        <w:rPr>
          <w:rFonts w:ascii="Times New Roman" w:hAnsi="Times New Roman" w:cs="Times New Roman"/>
          <w:sz w:val="12"/>
          <w:szCs w:val="12"/>
        </w:rPr>
      </w:pPr>
      <w:r w:rsidRPr="000300B7">
        <w:rPr>
          <w:rFonts w:ascii="Times New Roman" w:hAnsi="Times New Roman" w:cs="Times New Roman"/>
          <w:sz w:val="12"/>
          <w:szCs w:val="12"/>
        </w:rPr>
        <w:t>7. Реквизиты Протокола публичных слушаний, на основании которого подготовлено Заключение: «13» марта 2023 г.</w:t>
      </w:r>
    </w:p>
    <w:p w:rsidR="000300B7" w:rsidRDefault="000300B7" w:rsidP="000300B7">
      <w:pPr>
        <w:spacing w:after="0" w:line="240" w:lineRule="auto"/>
        <w:ind w:firstLine="284"/>
        <w:jc w:val="both"/>
        <w:rPr>
          <w:rFonts w:ascii="Times New Roman" w:hAnsi="Times New Roman" w:cs="Times New Roman"/>
          <w:sz w:val="12"/>
          <w:szCs w:val="12"/>
        </w:rPr>
      </w:pPr>
      <w:r w:rsidRPr="000300B7">
        <w:rPr>
          <w:rFonts w:ascii="Times New Roman" w:hAnsi="Times New Roman" w:cs="Times New Roman"/>
          <w:sz w:val="12"/>
          <w:szCs w:val="12"/>
        </w:rPr>
        <w:t xml:space="preserve"> 8.Содержание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4814"/>
        <w:gridCol w:w="680"/>
      </w:tblGrid>
      <w:tr w:rsidR="000300B7" w:rsidRPr="000300B7" w:rsidTr="000300B7">
        <w:trPr>
          <w:trHeight w:val="70"/>
        </w:trPr>
        <w:tc>
          <w:tcPr>
            <w:tcW w:w="254" w:type="pct"/>
            <w:tcBorders>
              <w:top w:val="single" w:sz="4" w:space="0" w:color="auto"/>
              <w:left w:val="single" w:sz="4" w:space="0" w:color="auto"/>
              <w:bottom w:val="single" w:sz="4" w:space="0" w:color="auto"/>
              <w:right w:val="single" w:sz="4" w:space="0" w:color="auto"/>
            </w:tcBorders>
            <w:vAlign w:val="center"/>
            <w:hideMark/>
          </w:tcPr>
          <w:p w:rsidR="000300B7" w:rsidRPr="000300B7" w:rsidRDefault="000300B7" w:rsidP="000300B7">
            <w:pPr>
              <w:pStyle w:val="aff1"/>
              <w:jc w:val="center"/>
              <w:rPr>
                <w:rFonts w:ascii="Times New Roman" w:hAnsi="Times New Roman" w:cs="Times New Roman"/>
                <w:sz w:val="12"/>
                <w:szCs w:val="12"/>
              </w:rPr>
            </w:pPr>
            <w:r w:rsidRPr="000300B7">
              <w:rPr>
                <w:rFonts w:ascii="Times New Roman" w:hAnsi="Times New Roman" w:cs="Times New Roman"/>
                <w:sz w:val="12"/>
                <w:szCs w:val="12"/>
              </w:rPr>
              <w:t>№</w:t>
            </w:r>
          </w:p>
        </w:tc>
        <w:tc>
          <w:tcPr>
            <w:tcW w:w="1192" w:type="pct"/>
            <w:tcBorders>
              <w:top w:val="single" w:sz="4" w:space="0" w:color="auto"/>
              <w:left w:val="single" w:sz="4" w:space="0" w:color="auto"/>
              <w:bottom w:val="single" w:sz="4" w:space="0" w:color="auto"/>
              <w:right w:val="single" w:sz="4" w:space="0" w:color="auto"/>
            </w:tcBorders>
            <w:vAlign w:val="center"/>
            <w:hideMark/>
          </w:tcPr>
          <w:p w:rsidR="000300B7" w:rsidRPr="000300B7" w:rsidRDefault="000300B7" w:rsidP="000300B7">
            <w:pPr>
              <w:pStyle w:val="aff1"/>
              <w:jc w:val="center"/>
              <w:rPr>
                <w:rFonts w:ascii="Times New Roman" w:hAnsi="Times New Roman" w:cs="Times New Roman"/>
                <w:sz w:val="12"/>
                <w:szCs w:val="12"/>
              </w:rPr>
            </w:pPr>
            <w:r w:rsidRPr="000300B7">
              <w:rPr>
                <w:rFonts w:ascii="Times New Roman" w:hAnsi="Times New Roman" w:cs="Times New Roman"/>
                <w:sz w:val="12"/>
                <w:szCs w:val="12"/>
              </w:rPr>
              <w:t>Содержание внесенных предложений и замечаний</w:t>
            </w:r>
          </w:p>
        </w:tc>
        <w:tc>
          <w:tcPr>
            <w:tcW w:w="3114" w:type="pct"/>
            <w:tcBorders>
              <w:top w:val="single" w:sz="4" w:space="0" w:color="auto"/>
              <w:left w:val="single" w:sz="4" w:space="0" w:color="auto"/>
              <w:bottom w:val="single" w:sz="4" w:space="0" w:color="auto"/>
              <w:right w:val="single" w:sz="4" w:space="0" w:color="auto"/>
            </w:tcBorders>
            <w:vAlign w:val="center"/>
            <w:hideMark/>
          </w:tcPr>
          <w:p w:rsidR="000300B7" w:rsidRPr="000300B7" w:rsidRDefault="000300B7" w:rsidP="000300B7">
            <w:pPr>
              <w:pStyle w:val="aff1"/>
              <w:jc w:val="center"/>
              <w:rPr>
                <w:rFonts w:ascii="Times New Roman" w:hAnsi="Times New Roman" w:cs="Times New Roman"/>
                <w:sz w:val="12"/>
                <w:szCs w:val="12"/>
              </w:rPr>
            </w:pPr>
            <w:r w:rsidRPr="000300B7">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предложении, поступивших на публичных слушаниях</w:t>
            </w:r>
          </w:p>
        </w:tc>
        <w:tc>
          <w:tcPr>
            <w:tcW w:w="440" w:type="pct"/>
            <w:tcBorders>
              <w:top w:val="single" w:sz="4" w:space="0" w:color="auto"/>
              <w:left w:val="single" w:sz="4" w:space="0" w:color="auto"/>
              <w:bottom w:val="single" w:sz="4" w:space="0" w:color="auto"/>
              <w:right w:val="single" w:sz="4" w:space="0" w:color="auto"/>
            </w:tcBorders>
            <w:vAlign w:val="center"/>
          </w:tcPr>
          <w:p w:rsidR="000300B7" w:rsidRPr="000300B7" w:rsidRDefault="000300B7" w:rsidP="000300B7">
            <w:pPr>
              <w:pStyle w:val="aff1"/>
              <w:jc w:val="center"/>
              <w:rPr>
                <w:rFonts w:ascii="Times New Roman" w:hAnsi="Times New Roman" w:cs="Times New Roman"/>
                <w:sz w:val="12"/>
                <w:szCs w:val="12"/>
              </w:rPr>
            </w:pPr>
            <w:r w:rsidRPr="000300B7">
              <w:rPr>
                <w:rFonts w:ascii="Times New Roman" w:hAnsi="Times New Roman" w:cs="Times New Roman"/>
                <w:sz w:val="12"/>
                <w:szCs w:val="12"/>
              </w:rPr>
              <w:t>Выводы</w:t>
            </w:r>
          </w:p>
        </w:tc>
      </w:tr>
      <w:tr w:rsidR="000300B7" w:rsidRPr="000300B7" w:rsidTr="000300B7">
        <w:trPr>
          <w:trHeight w:val="70"/>
        </w:trPr>
        <w:tc>
          <w:tcPr>
            <w:tcW w:w="254" w:type="pct"/>
            <w:tcBorders>
              <w:top w:val="single" w:sz="4" w:space="0" w:color="auto"/>
              <w:left w:val="single" w:sz="4" w:space="0" w:color="auto"/>
              <w:bottom w:val="single" w:sz="4" w:space="0" w:color="auto"/>
              <w:right w:val="single" w:sz="4" w:space="0" w:color="auto"/>
            </w:tcBorders>
            <w:vAlign w:val="center"/>
          </w:tcPr>
          <w:p w:rsidR="000300B7" w:rsidRPr="000300B7" w:rsidRDefault="000300B7" w:rsidP="000300B7">
            <w:pPr>
              <w:pStyle w:val="aff1"/>
              <w:jc w:val="center"/>
              <w:rPr>
                <w:rFonts w:ascii="Times New Roman" w:hAnsi="Times New Roman" w:cs="Times New Roman"/>
                <w:sz w:val="12"/>
                <w:szCs w:val="12"/>
              </w:rPr>
            </w:pPr>
            <w:r w:rsidRPr="000300B7">
              <w:rPr>
                <w:rFonts w:ascii="Times New Roman" w:hAnsi="Times New Roman" w:cs="Times New Roman"/>
                <w:sz w:val="12"/>
                <w:szCs w:val="12"/>
              </w:rPr>
              <w:t>1.</w:t>
            </w:r>
          </w:p>
          <w:p w:rsidR="000300B7" w:rsidRPr="000300B7" w:rsidRDefault="000300B7" w:rsidP="000300B7">
            <w:pPr>
              <w:pStyle w:val="aff1"/>
              <w:jc w:val="center"/>
              <w:rPr>
                <w:rFonts w:ascii="Times New Roman" w:hAnsi="Times New Roman" w:cs="Times New Roman"/>
                <w:sz w:val="12"/>
                <w:szCs w:val="12"/>
              </w:rPr>
            </w:pPr>
          </w:p>
        </w:tc>
        <w:tc>
          <w:tcPr>
            <w:tcW w:w="1192" w:type="pct"/>
            <w:tcBorders>
              <w:top w:val="single" w:sz="4" w:space="0" w:color="auto"/>
              <w:left w:val="single" w:sz="4" w:space="0" w:color="auto"/>
              <w:bottom w:val="single" w:sz="4" w:space="0" w:color="auto"/>
              <w:right w:val="single" w:sz="4" w:space="0" w:color="auto"/>
            </w:tcBorders>
            <w:vAlign w:val="center"/>
            <w:hideMark/>
          </w:tcPr>
          <w:p w:rsidR="000300B7" w:rsidRPr="000300B7" w:rsidRDefault="000300B7" w:rsidP="000300B7">
            <w:pPr>
              <w:pStyle w:val="aff1"/>
              <w:jc w:val="center"/>
              <w:rPr>
                <w:rFonts w:ascii="Times New Roman" w:hAnsi="Times New Roman" w:cs="Times New Roman"/>
                <w:sz w:val="12"/>
                <w:szCs w:val="12"/>
              </w:rPr>
            </w:pPr>
            <w:r w:rsidRPr="000300B7">
              <w:rPr>
                <w:rFonts w:ascii="Times New Roman" w:hAnsi="Times New Roman" w:cs="Times New Roman"/>
                <w:sz w:val="12"/>
                <w:szCs w:val="12"/>
              </w:rPr>
              <w:t>Высказано положительное мнение по вопросу публичных слушаний</w:t>
            </w:r>
          </w:p>
        </w:tc>
        <w:tc>
          <w:tcPr>
            <w:tcW w:w="3114" w:type="pct"/>
            <w:tcBorders>
              <w:top w:val="single" w:sz="4" w:space="0" w:color="auto"/>
              <w:left w:val="single" w:sz="4" w:space="0" w:color="auto"/>
              <w:bottom w:val="single" w:sz="4" w:space="0" w:color="auto"/>
              <w:right w:val="single" w:sz="4" w:space="0" w:color="auto"/>
            </w:tcBorders>
            <w:vAlign w:val="center"/>
            <w:hideMark/>
          </w:tcPr>
          <w:p w:rsidR="000300B7" w:rsidRPr="000300B7" w:rsidRDefault="000300B7" w:rsidP="000300B7">
            <w:pPr>
              <w:pStyle w:val="aff1"/>
              <w:jc w:val="center"/>
              <w:rPr>
                <w:rFonts w:ascii="Times New Roman" w:hAnsi="Times New Roman" w:cs="Times New Roman"/>
                <w:sz w:val="12"/>
                <w:szCs w:val="12"/>
              </w:rPr>
            </w:pPr>
            <w:proofErr w:type="gramStart"/>
            <w:r w:rsidRPr="000300B7">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0300B7">
              <w:rPr>
                <w:rFonts w:ascii="Times New Roman" w:hAnsi="Times New Roman" w:cs="Times New Roman"/>
                <w:sz w:val="12"/>
                <w:szCs w:val="12"/>
              </w:rPr>
              <w:t>ГрК</w:t>
            </w:r>
            <w:proofErr w:type="spellEnd"/>
            <w:r w:rsidRPr="000300B7">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п.3гл</w:t>
            </w:r>
            <w:proofErr w:type="gramEnd"/>
            <w:r w:rsidRPr="000300B7">
              <w:rPr>
                <w:rFonts w:ascii="Times New Roman" w:hAnsi="Times New Roman" w:cs="Times New Roman"/>
                <w:sz w:val="12"/>
                <w:szCs w:val="12"/>
              </w:rPr>
              <w:t>.</w:t>
            </w:r>
            <w:proofErr w:type="gramStart"/>
            <w:r w:rsidRPr="000300B7">
              <w:rPr>
                <w:rFonts w:ascii="Times New Roman" w:hAnsi="Times New Roman" w:cs="Times New Roman"/>
                <w:sz w:val="12"/>
                <w:szCs w:val="12"/>
              </w:rPr>
              <w:t>1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утвержденного Решением Собрания муниципального района Сергиевский от17.02.2023№4,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proofErr w:type="gramEnd"/>
          </w:p>
        </w:tc>
        <w:tc>
          <w:tcPr>
            <w:tcW w:w="440" w:type="pct"/>
            <w:tcBorders>
              <w:top w:val="single" w:sz="4" w:space="0" w:color="auto"/>
              <w:left w:val="single" w:sz="4" w:space="0" w:color="auto"/>
              <w:bottom w:val="single" w:sz="4" w:space="0" w:color="auto"/>
              <w:right w:val="single" w:sz="4" w:space="0" w:color="auto"/>
            </w:tcBorders>
            <w:vAlign w:val="center"/>
            <w:hideMark/>
          </w:tcPr>
          <w:p w:rsidR="000300B7" w:rsidRPr="000300B7" w:rsidRDefault="000300B7" w:rsidP="000300B7">
            <w:pPr>
              <w:pStyle w:val="aff1"/>
              <w:jc w:val="center"/>
              <w:rPr>
                <w:rFonts w:ascii="Times New Roman" w:hAnsi="Times New Roman" w:cs="Times New Roman"/>
                <w:sz w:val="12"/>
                <w:szCs w:val="12"/>
              </w:rPr>
            </w:pPr>
            <w:proofErr w:type="gramStart"/>
            <w:r w:rsidRPr="000300B7">
              <w:rPr>
                <w:rFonts w:ascii="Times New Roman" w:hAnsi="Times New Roman" w:cs="Times New Roman"/>
                <w:sz w:val="12"/>
                <w:szCs w:val="12"/>
              </w:rPr>
              <w:t>Приняты</w:t>
            </w:r>
            <w:proofErr w:type="gramEnd"/>
          </w:p>
        </w:tc>
      </w:tr>
    </w:tbl>
    <w:p w:rsidR="000300B7" w:rsidRDefault="000300B7" w:rsidP="000300B7">
      <w:pPr>
        <w:spacing w:after="0" w:line="240" w:lineRule="auto"/>
        <w:ind w:firstLine="284"/>
        <w:jc w:val="both"/>
        <w:rPr>
          <w:rFonts w:ascii="Times New Roman" w:hAnsi="Times New Roman" w:cs="Times New Roman"/>
          <w:sz w:val="12"/>
          <w:szCs w:val="12"/>
        </w:rPr>
      </w:pPr>
      <w:r w:rsidRPr="000300B7">
        <w:rPr>
          <w:rFonts w:ascii="Times New Roman"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4818"/>
        <w:gridCol w:w="676"/>
      </w:tblGrid>
      <w:tr w:rsidR="000300B7" w:rsidRPr="000300B7" w:rsidTr="000300B7">
        <w:trPr>
          <w:trHeight w:val="70"/>
        </w:trPr>
        <w:tc>
          <w:tcPr>
            <w:tcW w:w="254" w:type="pct"/>
            <w:tcBorders>
              <w:top w:val="single" w:sz="4" w:space="0" w:color="auto"/>
              <w:left w:val="single" w:sz="4" w:space="0" w:color="auto"/>
              <w:bottom w:val="single" w:sz="4" w:space="0" w:color="auto"/>
              <w:right w:val="single" w:sz="4" w:space="0" w:color="auto"/>
            </w:tcBorders>
            <w:vAlign w:val="center"/>
            <w:hideMark/>
          </w:tcPr>
          <w:p w:rsidR="000300B7" w:rsidRPr="000300B7" w:rsidRDefault="000300B7" w:rsidP="000300B7">
            <w:pPr>
              <w:pStyle w:val="aff1"/>
              <w:jc w:val="center"/>
              <w:rPr>
                <w:rFonts w:ascii="Times New Roman" w:hAnsi="Times New Roman" w:cs="Times New Roman"/>
                <w:sz w:val="12"/>
                <w:szCs w:val="12"/>
              </w:rPr>
            </w:pPr>
            <w:r w:rsidRPr="000300B7">
              <w:rPr>
                <w:rFonts w:ascii="Times New Roman" w:hAnsi="Times New Roman" w:cs="Times New Roman"/>
                <w:sz w:val="12"/>
                <w:szCs w:val="12"/>
              </w:rPr>
              <w:t>№</w:t>
            </w:r>
          </w:p>
        </w:tc>
        <w:tc>
          <w:tcPr>
            <w:tcW w:w="1192" w:type="pct"/>
            <w:tcBorders>
              <w:top w:val="single" w:sz="4" w:space="0" w:color="auto"/>
              <w:left w:val="single" w:sz="4" w:space="0" w:color="auto"/>
              <w:bottom w:val="single" w:sz="4" w:space="0" w:color="auto"/>
              <w:right w:val="single" w:sz="4" w:space="0" w:color="auto"/>
            </w:tcBorders>
            <w:vAlign w:val="center"/>
            <w:hideMark/>
          </w:tcPr>
          <w:p w:rsidR="000300B7" w:rsidRPr="000300B7" w:rsidRDefault="000300B7" w:rsidP="000300B7">
            <w:pPr>
              <w:pStyle w:val="aff1"/>
              <w:jc w:val="center"/>
              <w:rPr>
                <w:rFonts w:ascii="Times New Roman" w:hAnsi="Times New Roman" w:cs="Times New Roman"/>
                <w:sz w:val="12"/>
                <w:szCs w:val="12"/>
              </w:rPr>
            </w:pPr>
            <w:r w:rsidRPr="000300B7">
              <w:rPr>
                <w:rFonts w:ascii="Times New Roman" w:hAnsi="Times New Roman" w:cs="Times New Roman"/>
                <w:sz w:val="12"/>
                <w:szCs w:val="12"/>
              </w:rPr>
              <w:t>Содержание внесенных предложений и замечаний</w:t>
            </w:r>
          </w:p>
        </w:tc>
        <w:tc>
          <w:tcPr>
            <w:tcW w:w="3117" w:type="pct"/>
            <w:tcBorders>
              <w:top w:val="single" w:sz="4" w:space="0" w:color="auto"/>
              <w:left w:val="single" w:sz="4" w:space="0" w:color="auto"/>
              <w:bottom w:val="single" w:sz="4" w:space="0" w:color="auto"/>
              <w:right w:val="single" w:sz="4" w:space="0" w:color="auto"/>
            </w:tcBorders>
            <w:vAlign w:val="center"/>
            <w:hideMark/>
          </w:tcPr>
          <w:p w:rsidR="000300B7" w:rsidRPr="000300B7" w:rsidRDefault="000300B7" w:rsidP="000300B7">
            <w:pPr>
              <w:pStyle w:val="aff1"/>
              <w:jc w:val="center"/>
              <w:rPr>
                <w:rFonts w:ascii="Times New Roman" w:hAnsi="Times New Roman" w:cs="Times New Roman"/>
                <w:sz w:val="12"/>
                <w:szCs w:val="12"/>
              </w:rPr>
            </w:pPr>
            <w:r w:rsidRPr="000300B7">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предложении, поступивших публичных слушания</w:t>
            </w:r>
          </w:p>
        </w:tc>
        <w:tc>
          <w:tcPr>
            <w:tcW w:w="437" w:type="pct"/>
            <w:tcBorders>
              <w:top w:val="single" w:sz="4" w:space="0" w:color="auto"/>
              <w:left w:val="single" w:sz="4" w:space="0" w:color="auto"/>
              <w:bottom w:val="single" w:sz="4" w:space="0" w:color="auto"/>
              <w:right w:val="single" w:sz="4" w:space="0" w:color="auto"/>
            </w:tcBorders>
            <w:vAlign w:val="center"/>
          </w:tcPr>
          <w:p w:rsidR="000300B7" w:rsidRPr="000300B7" w:rsidRDefault="000300B7" w:rsidP="000300B7">
            <w:pPr>
              <w:pStyle w:val="aff1"/>
              <w:jc w:val="center"/>
              <w:rPr>
                <w:rFonts w:ascii="Times New Roman" w:hAnsi="Times New Roman" w:cs="Times New Roman"/>
                <w:sz w:val="12"/>
                <w:szCs w:val="12"/>
              </w:rPr>
            </w:pPr>
          </w:p>
          <w:p w:rsidR="000300B7" w:rsidRPr="000300B7" w:rsidRDefault="000300B7" w:rsidP="000300B7">
            <w:pPr>
              <w:pStyle w:val="aff1"/>
              <w:jc w:val="center"/>
              <w:rPr>
                <w:rFonts w:ascii="Times New Roman" w:hAnsi="Times New Roman" w:cs="Times New Roman"/>
                <w:sz w:val="12"/>
                <w:szCs w:val="12"/>
              </w:rPr>
            </w:pPr>
            <w:r w:rsidRPr="000300B7">
              <w:rPr>
                <w:rFonts w:ascii="Times New Roman" w:hAnsi="Times New Roman" w:cs="Times New Roman"/>
                <w:sz w:val="12"/>
                <w:szCs w:val="12"/>
              </w:rPr>
              <w:t>Выводы</w:t>
            </w:r>
          </w:p>
        </w:tc>
      </w:tr>
      <w:tr w:rsidR="000300B7" w:rsidRPr="000300B7" w:rsidTr="000300B7">
        <w:trPr>
          <w:trHeight w:val="70"/>
        </w:trPr>
        <w:tc>
          <w:tcPr>
            <w:tcW w:w="254" w:type="pct"/>
            <w:tcBorders>
              <w:top w:val="single" w:sz="4" w:space="0" w:color="auto"/>
              <w:left w:val="single" w:sz="4" w:space="0" w:color="auto"/>
              <w:bottom w:val="single" w:sz="4" w:space="0" w:color="auto"/>
              <w:right w:val="single" w:sz="4" w:space="0" w:color="auto"/>
            </w:tcBorders>
            <w:vAlign w:val="center"/>
          </w:tcPr>
          <w:p w:rsidR="000300B7" w:rsidRPr="000300B7" w:rsidRDefault="000300B7" w:rsidP="000300B7">
            <w:pPr>
              <w:pStyle w:val="aff1"/>
              <w:jc w:val="center"/>
              <w:rPr>
                <w:rFonts w:ascii="Times New Roman" w:hAnsi="Times New Roman" w:cs="Times New Roman"/>
                <w:sz w:val="12"/>
                <w:szCs w:val="12"/>
              </w:rPr>
            </w:pPr>
          </w:p>
        </w:tc>
        <w:tc>
          <w:tcPr>
            <w:tcW w:w="4746" w:type="pct"/>
            <w:gridSpan w:val="3"/>
            <w:tcBorders>
              <w:top w:val="single" w:sz="4" w:space="0" w:color="auto"/>
              <w:left w:val="single" w:sz="4" w:space="0" w:color="auto"/>
              <w:bottom w:val="single" w:sz="4" w:space="0" w:color="auto"/>
              <w:right w:val="single" w:sz="4" w:space="0" w:color="auto"/>
            </w:tcBorders>
            <w:vAlign w:val="center"/>
            <w:hideMark/>
          </w:tcPr>
          <w:p w:rsidR="000300B7" w:rsidRPr="000300B7" w:rsidRDefault="000300B7" w:rsidP="000300B7">
            <w:pPr>
              <w:pStyle w:val="aff1"/>
              <w:jc w:val="center"/>
              <w:rPr>
                <w:rFonts w:ascii="Times New Roman" w:hAnsi="Times New Roman" w:cs="Times New Roman"/>
                <w:sz w:val="12"/>
                <w:szCs w:val="12"/>
              </w:rPr>
            </w:pPr>
            <w:r w:rsidRPr="000300B7">
              <w:rPr>
                <w:rFonts w:ascii="Times New Roman" w:hAnsi="Times New Roman" w:cs="Times New Roman"/>
                <w:sz w:val="12"/>
                <w:szCs w:val="12"/>
              </w:rPr>
              <w:t>Не поступали</w:t>
            </w:r>
          </w:p>
        </w:tc>
      </w:tr>
    </w:tbl>
    <w:p w:rsidR="000300B7" w:rsidRPr="000300B7" w:rsidRDefault="000300B7" w:rsidP="000300B7">
      <w:pPr>
        <w:spacing w:after="0" w:line="240" w:lineRule="auto"/>
        <w:ind w:firstLine="284"/>
        <w:jc w:val="both"/>
        <w:rPr>
          <w:rFonts w:ascii="Times New Roman" w:hAnsi="Times New Roman" w:cs="Times New Roman"/>
          <w:sz w:val="12"/>
          <w:szCs w:val="12"/>
        </w:rPr>
      </w:pPr>
      <w:r w:rsidRPr="000300B7">
        <w:rPr>
          <w:rFonts w:ascii="Times New Roman" w:hAnsi="Times New Roman" w:cs="Times New Roman"/>
          <w:sz w:val="12"/>
          <w:szCs w:val="12"/>
        </w:rPr>
        <w:t xml:space="preserve">9. </w:t>
      </w:r>
      <w:proofErr w:type="gramStart"/>
      <w:r w:rsidRPr="000300B7">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внесению изменений в проект планировки территории и проект межевания территории объекта АО «</w:t>
      </w:r>
      <w:proofErr w:type="spellStart"/>
      <w:r w:rsidRPr="000300B7">
        <w:rPr>
          <w:rFonts w:ascii="Times New Roman" w:hAnsi="Times New Roman" w:cs="Times New Roman"/>
          <w:sz w:val="12"/>
          <w:szCs w:val="12"/>
        </w:rPr>
        <w:t>Самаранефтегаз</w:t>
      </w:r>
      <w:proofErr w:type="spellEnd"/>
      <w:r w:rsidRPr="000300B7">
        <w:rPr>
          <w:rFonts w:ascii="Times New Roman" w:hAnsi="Times New Roman" w:cs="Times New Roman"/>
          <w:sz w:val="12"/>
          <w:szCs w:val="12"/>
        </w:rPr>
        <w:t xml:space="preserve">»: 7089П «Сбор нефти и газа со скважины №52 </w:t>
      </w:r>
      <w:proofErr w:type="spellStart"/>
      <w:r w:rsidRPr="000300B7">
        <w:rPr>
          <w:rFonts w:ascii="Times New Roman" w:hAnsi="Times New Roman" w:cs="Times New Roman"/>
          <w:sz w:val="12"/>
          <w:szCs w:val="12"/>
        </w:rPr>
        <w:t>Пичерского</w:t>
      </w:r>
      <w:proofErr w:type="spellEnd"/>
      <w:r w:rsidRPr="000300B7">
        <w:rPr>
          <w:rFonts w:ascii="Times New Roman" w:hAnsi="Times New Roman" w:cs="Times New Roman"/>
          <w:sz w:val="12"/>
          <w:szCs w:val="12"/>
        </w:rPr>
        <w:t xml:space="preserve"> месторождения», в границах сельского поселения Елшанка  и сельского поселения Черновка  муниципального района Сергиевский Самарской области, а также в связи с тем, что нарушений градостроительного законодательства Российской Федерации</w:t>
      </w:r>
      <w:proofErr w:type="gramEnd"/>
      <w:r w:rsidRPr="000300B7">
        <w:rPr>
          <w:rFonts w:ascii="Times New Roman" w:hAnsi="Times New Roman" w:cs="Times New Roman"/>
          <w:sz w:val="12"/>
          <w:szCs w:val="12"/>
        </w:rPr>
        <w:t xml:space="preserve"> </w:t>
      </w:r>
      <w:proofErr w:type="gramStart"/>
      <w:r w:rsidRPr="000300B7">
        <w:rPr>
          <w:rFonts w:ascii="Times New Roman" w:hAnsi="Times New Roman" w:cs="Times New Roman"/>
          <w:sz w:val="12"/>
          <w:szCs w:val="12"/>
        </w:rPr>
        <w:t>при проведении публичных слушаний не выявлены, правовые основания для отклонения документации по внесению изменений в документацию по планировке территории отсутствуют, рекомендуется принять внесенные  изменения в проект  планировки территории и проекта межевания территории объекта АО «</w:t>
      </w:r>
      <w:proofErr w:type="spellStart"/>
      <w:r w:rsidRPr="000300B7">
        <w:rPr>
          <w:rFonts w:ascii="Times New Roman" w:hAnsi="Times New Roman" w:cs="Times New Roman"/>
          <w:sz w:val="12"/>
          <w:szCs w:val="12"/>
        </w:rPr>
        <w:t>Самаранефтегаз</w:t>
      </w:r>
      <w:proofErr w:type="spellEnd"/>
      <w:r w:rsidRPr="000300B7">
        <w:rPr>
          <w:rFonts w:ascii="Times New Roman" w:hAnsi="Times New Roman" w:cs="Times New Roman"/>
          <w:sz w:val="12"/>
          <w:szCs w:val="12"/>
        </w:rPr>
        <w:t xml:space="preserve">»: 7089П «Сбор нефти и газа со скважины №52 </w:t>
      </w:r>
      <w:proofErr w:type="spellStart"/>
      <w:r w:rsidRPr="000300B7">
        <w:rPr>
          <w:rFonts w:ascii="Times New Roman" w:hAnsi="Times New Roman" w:cs="Times New Roman"/>
          <w:sz w:val="12"/>
          <w:szCs w:val="12"/>
        </w:rPr>
        <w:t>Пичерского</w:t>
      </w:r>
      <w:proofErr w:type="spellEnd"/>
      <w:r w:rsidRPr="000300B7">
        <w:rPr>
          <w:rFonts w:ascii="Times New Roman" w:hAnsi="Times New Roman" w:cs="Times New Roman"/>
          <w:sz w:val="12"/>
          <w:szCs w:val="12"/>
        </w:rPr>
        <w:t xml:space="preserve"> месторождения», в границах сельского поселения Елшанка  и сельского поселения Черновка  муниципального района Сергиевский Самарской области в</w:t>
      </w:r>
      <w:proofErr w:type="gramEnd"/>
      <w:r w:rsidRPr="000300B7">
        <w:rPr>
          <w:rFonts w:ascii="Times New Roman" w:hAnsi="Times New Roman" w:cs="Times New Roman"/>
          <w:sz w:val="12"/>
          <w:szCs w:val="12"/>
        </w:rPr>
        <w:t xml:space="preserve"> редакции, вы</w:t>
      </w:r>
      <w:r>
        <w:rPr>
          <w:rFonts w:ascii="Times New Roman" w:hAnsi="Times New Roman" w:cs="Times New Roman"/>
          <w:sz w:val="12"/>
          <w:szCs w:val="12"/>
        </w:rPr>
        <w:t>несенной на публичные слушания.</w:t>
      </w:r>
    </w:p>
    <w:p w:rsidR="000300B7" w:rsidRPr="000300B7" w:rsidRDefault="000300B7" w:rsidP="000300B7">
      <w:pPr>
        <w:spacing w:after="0" w:line="240" w:lineRule="auto"/>
        <w:ind w:firstLine="284"/>
        <w:jc w:val="right"/>
        <w:rPr>
          <w:rFonts w:ascii="Times New Roman" w:hAnsi="Times New Roman" w:cs="Times New Roman"/>
          <w:sz w:val="12"/>
          <w:szCs w:val="12"/>
        </w:rPr>
      </w:pPr>
      <w:r w:rsidRPr="000300B7">
        <w:rPr>
          <w:rFonts w:ascii="Times New Roman" w:hAnsi="Times New Roman" w:cs="Times New Roman"/>
          <w:sz w:val="12"/>
          <w:szCs w:val="12"/>
        </w:rPr>
        <w:t xml:space="preserve">Первый заместитель Глава муниципального района </w:t>
      </w:r>
    </w:p>
    <w:p w:rsidR="000300B7" w:rsidRDefault="000300B7" w:rsidP="000300B7">
      <w:pPr>
        <w:spacing w:after="0" w:line="240" w:lineRule="auto"/>
        <w:ind w:firstLine="284"/>
        <w:jc w:val="right"/>
        <w:rPr>
          <w:rFonts w:ascii="Times New Roman" w:hAnsi="Times New Roman" w:cs="Times New Roman"/>
          <w:sz w:val="12"/>
          <w:szCs w:val="12"/>
        </w:rPr>
      </w:pPr>
      <w:r w:rsidRPr="000300B7">
        <w:rPr>
          <w:rFonts w:ascii="Times New Roman" w:hAnsi="Times New Roman" w:cs="Times New Roman"/>
          <w:sz w:val="12"/>
          <w:szCs w:val="12"/>
        </w:rPr>
        <w:t xml:space="preserve">Сергиевский Самарской области   </w:t>
      </w:r>
    </w:p>
    <w:p w:rsidR="000300B7" w:rsidRPr="00A9174C" w:rsidRDefault="000300B7" w:rsidP="000300B7">
      <w:pPr>
        <w:spacing w:after="0" w:line="240" w:lineRule="auto"/>
        <w:ind w:firstLine="284"/>
        <w:jc w:val="right"/>
        <w:rPr>
          <w:rFonts w:ascii="Times New Roman" w:hAnsi="Times New Roman" w:cs="Times New Roman"/>
          <w:sz w:val="12"/>
          <w:szCs w:val="12"/>
        </w:rPr>
      </w:pPr>
      <w:r w:rsidRPr="000300B7">
        <w:rPr>
          <w:rFonts w:ascii="Times New Roman" w:hAnsi="Times New Roman" w:cs="Times New Roman"/>
          <w:sz w:val="12"/>
          <w:szCs w:val="12"/>
        </w:rPr>
        <w:t xml:space="preserve">      </w:t>
      </w:r>
      <w:proofErr w:type="spellStart"/>
      <w:r w:rsidRPr="000300B7">
        <w:rPr>
          <w:rFonts w:ascii="Times New Roman" w:hAnsi="Times New Roman" w:cs="Times New Roman"/>
          <w:sz w:val="12"/>
          <w:szCs w:val="12"/>
        </w:rPr>
        <w:t>В.В.Сапрыкин</w:t>
      </w:r>
      <w:proofErr w:type="spellEnd"/>
    </w:p>
    <w:p w:rsidR="00A9174C" w:rsidRPr="00A9174C" w:rsidRDefault="00A9174C" w:rsidP="00A9174C">
      <w:pPr>
        <w:spacing w:after="0" w:line="240" w:lineRule="auto"/>
        <w:ind w:firstLine="284"/>
        <w:jc w:val="both"/>
        <w:rPr>
          <w:rFonts w:ascii="Times New Roman" w:hAnsi="Times New Roman" w:cs="Times New Roman"/>
          <w:sz w:val="12"/>
          <w:szCs w:val="12"/>
        </w:rPr>
      </w:pPr>
    </w:p>
    <w:p w:rsidR="004F6C79" w:rsidRPr="004F6C79" w:rsidRDefault="004F6C79" w:rsidP="004F6C79">
      <w:pPr>
        <w:spacing w:after="0" w:line="240" w:lineRule="auto"/>
        <w:ind w:firstLine="284"/>
        <w:jc w:val="both"/>
        <w:rPr>
          <w:rFonts w:ascii="Times New Roman" w:hAnsi="Times New Roman" w:cs="Times New Roman"/>
          <w:sz w:val="12"/>
          <w:szCs w:val="12"/>
        </w:rPr>
      </w:pPr>
    </w:p>
    <w:p w:rsidR="004F6C79" w:rsidRDefault="004F6C79" w:rsidP="00F442B5">
      <w:pPr>
        <w:spacing w:after="0" w:line="240" w:lineRule="auto"/>
        <w:ind w:firstLine="284"/>
        <w:jc w:val="both"/>
        <w:rPr>
          <w:rFonts w:ascii="Times New Roman" w:hAnsi="Times New Roman" w:cs="Times New Roman"/>
          <w:sz w:val="12"/>
          <w:szCs w:val="12"/>
        </w:rPr>
      </w:pPr>
    </w:p>
    <w:p w:rsidR="00F442B5" w:rsidRDefault="00F442B5" w:rsidP="00F442B5">
      <w:pPr>
        <w:spacing w:after="0" w:line="240" w:lineRule="auto"/>
        <w:ind w:firstLine="284"/>
        <w:jc w:val="both"/>
        <w:rPr>
          <w:rFonts w:ascii="Times New Roman" w:hAnsi="Times New Roman" w:cs="Times New Roman"/>
          <w:sz w:val="12"/>
          <w:szCs w:val="12"/>
        </w:rPr>
      </w:pPr>
    </w:p>
    <w:p w:rsidR="00F442B5" w:rsidRPr="00F442B5" w:rsidRDefault="00F442B5" w:rsidP="00F442B5">
      <w:pPr>
        <w:spacing w:after="0" w:line="240" w:lineRule="auto"/>
        <w:ind w:firstLine="284"/>
        <w:jc w:val="both"/>
        <w:rPr>
          <w:rFonts w:ascii="Times New Roman" w:hAnsi="Times New Roman" w:cs="Times New Roman"/>
          <w:sz w:val="12"/>
          <w:szCs w:val="12"/>
        </w:rPr>
      </w:pPr>
    </w:p>
    <w:p w:rsidR="007A13B5" w:rsidRPr="007F32C3" w:rsidRDefault="007A13B5" w:rsidP="007A13B5">
      <w:pPr>
        <w:spacing w:after="0" w:line="240" w:lineRule="auto"/>
        <w:ind w:firstLine="284"/>
        <w:jc w:val="both"/>
        <w:rPr>
          <w:rFonts w:ascii="Times New Roman" w:hAnsi="Times New Roman" w:cs="Times New Roman"/>
          <w:sz w:val="12"/>
          <w:szCs w:val="12"/>
        </w:rPr>
      </w:pPr>
    </w:p>
    <w:p w:rsidR="007F32C3" w:rsidRPr="007F32C3" w:rsidRDefault="007F32C3" w:rsidP="007F32C3">
      <w:pPr>
        <w:spacing w:after="0" w:line="240" w:lineRule="auto"/>
        <w:ind w:firstLine="284"/>
        <w:jc w:val="both"/>
        <w:rPr>
          <w:rFonts w:ascii="Times New Roman" w:hAnsi="Times New Roman" w:cs="Times New Roman"/>
          <w:sz w:val="12"/>
          <w:szCs w:val="12"/>
        </w:rPr>
      </w:pPr>
    </w:p>
    <w:p w:rsidR="007F32C3" w:rsidRPr="00E25E77" w:rsidRDefault="007F32C3" w:rsidP="00E25E77">
      <w:pPr>
        <w:spacing w:after="0" w:line="240" w:lineRule="auto"/>
        <w:ind w:firstLine="284"/>
        <w:jc w:val="center"/>
        <w:rPr>
          <w:rFonts w:ascii="Times New Roman" w:hAnsi="Times New Roman" w:cs="Times New Roman"/>
          <w:sz w:val="12"/>
          <w:szCs w:val="12"/>
        </w:rPr>
      </w:pPr>
    </w:p>
    <w:p w:rsidR="00791CFC" w:rsidRDefault="00791CFC" w:rsidP="00791CFC">
      <w:pPr>
        <w:spacing w:after="0" w:line="240" w:lineRule="auto"/>
        <w:ind w:firstLine="284"/>
        <w:jc w:val="both"/>
        <w:rPr>
          <w:rFonts w:ascii="Times New Roman" w:hAnsi="Times New Roman" w:cs="Times New Roman"/>
          <w:sz w:val="12"/>
          <w:szCs w:val="12"/>
        </w:rPr>
      </w:pPr>
    </w:p>
    <w:p w:rsidR="00F50EA0" w:rsidRDefault="00F50EA0" w:rsidP="00F50EA0">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2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0761A" w:rsidTr="0040761A">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761A" w:rsidRDefault="0040761A" w:rsidP="0040761A">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40761A" w:rsidRDefault="00F442B5"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20</w:t>
            </w:r>
            <w:r w:rsidR="0040761A">
              <w:rPr>
                <w:rFonts w:ascii="Times New Roman" w:eastAsia="Calibri" w:hAnsi="Times New Roman" w:cs="Times New Roman"/>
                <w:sz w:val="12"/>
                <w:szCs w:val="12"/>
              </w:rPr>
              <w:t>.03.2023г.</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40761A" w:rsidRDefault="0040761A" w:rsidP="0040761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D37C5A" w:rsidRPr="00D37C5A" w:rsidRDefault="00D37C5A" w:rsidP="00D37C5A">
      <w:pPr>
        <w:spacing w:after="0" w:line="240" w:lineRule="auto"/>
        <w:rPr>
          <w:rFonts w:ascii="Times New Roman" w:hAnsi="Times New Roman" w:cs="Times New Roman"/>
          <w:sz w:val="12"/>
          <w:szCs w:val="12"/>
        </w:rPr>
      </w:pPr>
    </w:p>
    <w:p w:rsidR="00D37C5A" w:rsidRDefault="00D37C5A" w:rsidP="00D37C5A">
      <w:pPr>
        <w:spacing w:after="0" w:line="240" w:lineRule="auto"/>
        <w:ind w:firstLine="284"/>
        <w:jc w:val="both"/>
        <w:rPr>
          <w:rFonts w:ascii="Times New Roman" w:hAnsi="Times New Roman" w:cs="Times New Roman"/>
          <w:sz w:val="12"/>
          <w:szCs w:val="12"/>
        </w:rPr>
      </w:pPr>
    </w:p>
    <w:p w:rsidR="00D37C5A" w:rsidRPr="006D1BB3" w:rsidRDefault="00D37C5A" w:rsidP="00D37C5A">
      <w:pPr>
        <w:spacing w:after="0" w:line="240" w:lineRule="auto"/>
        <w:ind w:firstLine="284"/>
        <w:jc w:val="both"/>
        <w:rPr>
          <w:rFonts w:ascii="Times New Roman" w:hAnsi="Times New Roman" w:cs="Times New Roman"/>
          <w:sz w:val="12"/>
          <w:szCs w:val="12"/>
        </w:rPr>
      </w:pPr>
    </w:p>
    <w:p w:rsidR="006D1BB3" w:rsidRPr="006D1BB3" w:rsidRDefault="006D1BB3" w:rsidP="006D1BB3">
      <w:pPr>
        <w:spacing w:after="0" w:line="240" w:lineRule="auto"/>
        <w:ind w:firstLine="284"/>
        <w:jc w:val="both"/>
        <w:rPr>
          <w:rFonts w:ascii="Times New Roman" w:hAnsi="Times New Roman" w:cs="Times New Roman"/>
          <w:sz w:val="12"/>
          <w:szCs w:val="12"/>
        </w:rPr>
      </w:pPr>
    </w:p>
    <w:p w:rsidR="00547053" w:rsidRDefault="00547053" w:rsidP="00AD0845">
      <w:pPr>
        <w:spacing w:after="0" w:line="240" w:lineRule="auto"/>
        <w:ind w:firstLine="284"/>
        <w:jc w:val="both"/>
        <w:rPr>
          <w:rFonts w:ascii="Times New Roman" w:hAnsi="Times New Roman" w:cs="Times New Roman"/>
          <w:sz w:val="12"/>
          <w:szCs w:val="12"/>
        </w:rPr>
      </w:pPr>
    </w:p>
    <w:p w:rsidR="00547053" w:rsidRDefault="00547053" w:rsidP="00AD0845">
      <w:pPr>
        <w:spacing w:after="0" w:line="240" w:lineRule="auto"/>
        <w:ind w:firstLine="284"/>
        <w:jc w:val="both"/>
        <w:rPr>
          <w:rFonts w:ascii="Times New Roman" w:hAnsi="Times New Roman" w:cs="Times New Roman"/>
          <w:sz w:val="12"/>
          <w:szCs w:val="12"/>
        </w:rPr>
      </w:pPr>
    </w:p>
    <w:p w:rsidR="00FA5730" w:rsidRDefault="00FA5730" w:rsidP="00F70ABB">
      <w:pPr>
        <w:spacing w:after="0" w:line="240" w:lineRule="auto"/>
        <w:ind w:firstLine="284"/>
        <w:jc w:val="both"/>
        <w:rPr>
          <w:rFonts w:ascii="Times New Roman" w:hAnsi="Times New Roman" w:cs="Times New Roman"/>
          <w:sz w:val="12"/>
          <w:szCs w:val="12"/>
        </w:rPr>
      </w:pPr>
    </w:p>
    <w:p w:rsidR="00FA5730" w:rsidRPr="00ED6636" w:rsidRDefault="00FA5730" w:rsidP="00F70ABB">
      <w:pPr>
        <w:spacing w:after="0" w:line="240" w:lineRule="auto"/>
        <w:ind w:firstLine="284"/>
        <w:jc w:val="both"/>
        <w:rPr>
          <w:rFonts w:ascii="Times New Roman" w:hAnsi="Times New Roman" w:cs="Times New Roman"/>
          <w:sz w:val="12"/>
          <w:szCs w:val="12"/>
        </w:rPr>
      </w:pPr>
    </w:p>
    <w:p w:rsidR="00ED6636" w:rsidRPr="00ED6636" w:rsidRDefault="00ED6636" w:rsidP="00ED6636">
      <w:pPr>
        <w:spacing w:after="0" w:line="240" w:lineRule="auto"/>
        <w:ind w:firstLine="284"/>
        <w:jc w:val="both"/>
        <w:rPr>
          <w:rFonts w:ascii="Times New Roman" w:hAnsi="Times New Roman" w:cs="Times New Roman"/>
          <w:sz w:val="12"/>
          <w:szCs w:val="12"/>
        </w:rPr>
      </w:pPr>
    </w:p>
    <w:p w:rsidR="00ED6636" w:rsidRDefault="00ED6636" w:rsidP="00ED6636">
      <w:pPr>
        <w:spacing w:after="0" w:line="240" w:lineRule="auto"/>
        <w:ind w:firstLine="284"/>
        <w:jc w:val="both"/>
        <w:rPr>
          <w:rFonts w:ascii="Times New Roman" w:hAnsi="Times New Roman" w:cs="Times New Roman"/>
          <w:sz w:val="12"/>
          <w:szCs w:val="12"/>
        </w:rPr>
      </w:pPr>
    </w:p>
    <w:p w:rsidR="007F600A" w:rsidRPr="00F40AE8" w:rsidRDefault="007F600A" w:rsidP="007F600A">
      <w:pPr>
        <w:spacing w:after="0" w:line="240" w:lineRule="auto"/>
        <w:ind w:firstLine="284"/>
        <w:jc w:val="right"/>
        <w:rPr>
          <w:rFonts w:ascii="Times New Roman" w:hAnsi="Times New Roman" w:cs="Times New Roman"/>
          <w:sz w:val="12"/>
          <w:szCs w:val="12"/>
        </w:rPr>
      </w:pPr>
    </w:p>
    <w:p w:rsidR="00F40AE8" w:rsidRDefault="00F40AE8" w:rsidP="00F40AE8">
      <w:pPr>
        <w:spacing w:after="0" w:line="240" w:lineRule="auto"/>
        <w:ind w:firstLine="284"/>
        <w:jc w:val="center"/>
        <w:rPr>
          <w:rFonts w:ascii="Times New Roman" w:hAnsi="Times New Roman" w:cs="Times New Roman"/>
          <w:sz w:val="12"/>
          <w:szCs w:val="12"/>
        </w:rPr>
      </w:pPr>
    </w:p>
    <w:p w:rsidR="00537872" w:rsidRDefault="00537872" w:rsidP="00EF4C0A">
      <w:pPr>
        <w:spacing w:after="0" w:line="240" w:lineRule="auto"/>
        <w:ind w:firstLine="284"/>
        <w:jc w:val="center"/>
        <w:rPr>
          <w:rFonts w:ascii="Times New Roman" w:hAnsi="Times New Roman" w:cs="Times New Roman"/>
          <w:sz w:val="12"/>
          <w:szCs w:val="12"/>
        </w:rPr>
      </w:pPr>
    </w:p>
    <w:p w:rsidR="00537872" w:rsidRDefault="00537872" w:rsidP="00EF4C0A">
      <w:pPr>
        <w:spacing w:after="0" w:line="240" w:lineRule="auto"/>
        <w:ind w:firstLine="284"/>
        <w:jc w:val="center"/>
        <w:rPr>
          <w:rFonts w:ascii="Times New Roman" w:hAnsi="Times New Roman" w:cs="Times New Roman"/>
          <w:sz w:val="12"/>
          <w:szCs w:val="12"/>
        </w:rPr>
      </w:pPr>
    </w:p>
    <w:p w:rsidR="00EF4C0A" w:rsidRPr="00124A6B" w:rsidRDefault="00EF4C0A" w:rsidP="00EF4C0A">
      <w:pPr>
        <w:spacing w:after="0" w:line="240" w:lineRule="auto"/>
        <w:ind w:firstLine="284"/>
        <w:jc w:val="center"/>
        <w:rPr>
          <w:rFonts w:ascii="Times New Roman" w:hAnsi="Times New Roman" w:cs="Times New Roman"/>
          <w:sz w:val="12"/>
          <w:szCs w:val="12"/>
        </w:rPr>
      </w:pPr>
    </w:p>
    <w:p w:rsidR="008A4D60" w:rsidRPr="00AC7B54" w:rsidRDefault="00C90B80" w:rsidP="00634312">
      <w:pPr>
        <w:pStyle w:val="ConsPlusNormal"/>
        <w:ind w:firstLine="0"/>
        <w:jc w:val="both"/>
        <w:rPr>
          <w:rFonts w:ascii="Times New Roman" w:hAnsi="Times New Roman" w:cs="Times New Roman"/>
          <w:sz w:val="12"/>
          <w:szCs w:val="12"/>
        </w:rPr>
      </w:pPr>
      <w:bookmarkStart w:id="1" w:name="_Hlk10193972"/>
      <w:r w:rsidRPr="00C90B80">
        <w:rPr>
          <w:rFonts w:ascii="Times New Roman" w:hAnsi="Times New Roman" w:cs="Times New Roman"/>
          <w:sz w:val="12"/>
          <w:szCs w:val="12"/>
        </w:rPr>
        <w:t xml:space="preserve"> </w:t>
      </w:r>
      <w:bookmarkEnd w:id="1"/>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DD" w:rsidRDefault="002128DD" w:rsidP="000F23DD">
      <w:pPr>
        <w:spacing w:after="0" w:line="240" w:lineRule="auto"/>
      </w:pPr>
      <w:r>
        <w:separator/>
      </w:r>
    </w:p>
  </w:endnote>
  <w:endnote w:type="continuationSeparator" w:id="0">
    <w:p w:rsidR="002128DD" w:rsidRDefault="002128D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DD" w:rsidRDefault="002128DD" w:rsidP="000F23DD">
      <w:pPr>
        <w:spacing w:after="0" w:line="240" w:lineRule="auto"/>
      </w:pPr>
      <w:r>
        <w:separator/>
      </w:r>
    </w:p>
  </w:footnote>
  <w:footnote w:type="continuationSeparator" w:id="0">
    <w:p w:rsidR="002128DD" w:rsidRDefault="002128D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77" w:rsidRDefault="002128DD"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E25E77">
          <w:fldChar w:fldCharType="begin"/>
        </w:r>
        <w:r w:rsidR="00E25E77">
          <w:instrText>PAGE   \* MERGEFORMAT</w:instrText>
        </w:r>
        <w:r w:rsidR="00E25E77">
          <w:fldChar w:fldCharType="separate"/>
        </w:r>
        <w:r w:rsidR="000300B7">
          <w:rPr>
            <w:noProof/>
          </w:rPr>
          <w:t>4</w:t>
        </w:r>
        <w:r w:rsidR="00E25E77">
          <w:rPr>
            <w:noProof/>
          </w:rPr>
          <w:fldChar w:fldCharType="end"/>
        </w:r>
      </w:sdtContent>
    </w:sdt>
  </w:p>
  <w:p w:rsidR="00E25E77" w:rsidRPr="00BC242D" w:rsidRDefault="00E25E77"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C7458" w:rsidRPr="00A9174C" w:rsidRDefault="00F442B5" w:rsidP="00A9174C">
    <w:pPr>
      <w:pStyle w:val="afb"/>
      <w:rPr>
        <w:rFonts w:ascii="Times New Roman" w:hAnsi="Times New Roman" w:cs="Times New Roman"/>
        <w:sz w:val="18"/>
        <w:szCs w:val="16"/>
      </w:rPr>
    </w:pPr>
    <w:r>
      <w:rPr>
        <w:rFonts w:ascii="Times New Roman" w:hAnsi="Times New Roman" w:cs="Times New Roman"/>
        <w:sz w:val="18"/>
        <w:szCs w:val="16"/>
      </w:rPr>
      <w:t>Понедельник, 20</w:t>
    </w:r>
    <w:r w:rsidR="00E25E77">
      <w:rPr>
        <w:rFonts w:ascii="Times New Roman" w:hAnsi="Times New Roman" w:cs="Times New Roman"/>
        <w:sz w:val="18"/>
        <w:szCs w:val="16"/>
      </w:rPr>
      <w:t xml:space="preserve"> марта 2023 года, №31(828)                           </w:t>
    </w:r>
    <w:r w:rsidR="00E25E77" w:rsidRPr="00BC242D">
      <w:rPr>
        <w:rFonts w:ascii="Times New Roman" w:hAnsi="Times New Roman" w:cs="Times New Roman"/>
        <w:sz w:val="18"/>
        <w:szCs w:val="16"/>
      </w:rPr>
      <w:t xml:space="preserve">                                                                                                                                                                                           </w:t>
    </w:r>
    <w:r w:rsidR="00E25E77">
      <w:rPr>
        <w:rFonts w:ascii="Times New Roman" w:hAnsi="Times New Roman" w:cs="Times New Roman"/>
        <w:sz w:val="18"/>
        <w:szCs w:val="16"/>
      </w:rPr>
      <w:t xml:space="preserve">                      </w:t>
    </w:r>
    <w:r w:rsidR="00E25E77" w:rsidRPr="00BC242D">
      <w:rPr>
        <w:rFonts w:ascii="Times New Roman" w:hAnsi="Times New Roman" w:cs="Times New Roman"/>
        <w:sz w:val="18"/>
        <w:szCs w:val="16"/>
      </w:rPr>
      <w:t>ОФИЦИАЛЬНО</w:t>
    </w:r>
    <w:r w:rsidR="00E25E7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77" w:rsidRDefault="00E25E7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2F4053DA"/>
    <w:multiLevelType w:val="hybridMultilevel"/>
    <w:tmpl w:val="44B2BE5C"/>
    <w:lvl w:ilvl="0" w:tplc="68A0180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620C6C6">
      <w:numFmt w:val="bullet"/>
      <w:lvlText w:val="•"/>
      <w:lvlJc w:val="left"/>
      <w:pPr>
        <w:ind w:left="570" w:hanging="140"/>
      </w:pPr>
      <w:rPr>
        <w:rFonts w:hint="default"/>
        <w:lang w:val="ru-RU" w:eastAsia="en-US" w:bidi="ar-SA"/>
      </w:rPr>
    </w:lvl>
    <w:lvl w:ilvl="2" w:tplc="259AE32A">
      <w:numFmt w:val="bullet"/>
      <w:lvlText w:val="•"/>
      <w:lvlJc w:val="left"/>
      <w:pPr>
        <w:ind w:left="1040" w:hanging="140"/>
      </w:pPr>
      <w:rPr>
        <w:rFonts w:hint="default"/>
        <w:lang w:val="ru-RU" w:eastAsia="en-US" w:bidi="ar-SA"/>
      </w:rPr>
    </w:lvl>
    <w:lvl w:ilvl="3" w:tplc="88DCE2D4">
      <w:numFmt w:val="bullet"/>
      <w:lvlText w:val="•"/>
      <w:lvlJc w:val="left"/>
      <w:pPr>
        <w:ind w:left="1510" w:hanging="140"/>
      </w:pPr>
      <w:rPr>
        <w:rFonts w:hint="default"/>
        <w:lang w:val="ru-RU" w:eastAsia="en-US" w:bidi="ar-SA"/>
      </w:rPr>
    </w:lvl>
    <w:lvl w:ilvl="4" w:tplc="91DACB6E">
      <w:numFmt w:val="bullet"/>
      <w:lvlText w:val="•"/>
      <w:lvlJc w:val="left"/>
      <w:pPr>
        <w:ind w:left="1980" w:hanging="140"/>
      </w:pPr>
      <w:rPr>
        <w:rFonts w:hint="default"/>
        <w:lang w:val="ru-RU" w:eastAsia="en-US" w:bidi="ar-SA"/>
      </w:rPr>
    </w:lvl>
    <w:lvl w:ilvl="5" w:tplc="B3E85D1E">
      <w:numFmt w:val="bullet"/>
      <w:lvlText w:val="•"/>
      <w:lvlJc w:val="left"/>
      <w:pPr>
        <w:ind w:left="2450" w:hanging="140"/>
      </w:pPr>
      <w:rPr>
        <w:rFonts w:hint="default"/>
        <w:lang w:val="ru-RU" w:eastAsia="en-US" w:bidi="ar-SA"/>
      </w:rPr>
    </w:lvl>
    <w:lvl w:ilvl="6" w:tplc="A8D43D9A">
      <w:numFmt w:val="bullet"/>
      <w:lvlText w:val="•"/>
      <w:lvlJc w:val="left"/>
      <w:pPr>
        <w:ind w:left="2920" w:hanging="140"/>
      </w:pPr>
      <w:rPr>
        <w:rFonts w:hint="default"/>
        <w:lang w:val="ru-RU" w:eastAsia="en-US" w:bidi="ar-SA"/>
      </w:rPr>
    </w:lvl>
    <w:lvl w:ilvl="7" w:tplc="ADCCED2C">
      <w:numFmt w:val="bullet"/>
      <w:lvlText w:val="•"/>
      <w:lvlJc w:val="left"/>
      <w:pPr>
        <w:ind w:left="3390" w:hanging="140"/>
      </w:pPr>
      <w:rPr>
        <w:rFonts w:hint="default"/>
        <w:lang w:val="ru-RU" w:eastAsia="en-US" w:bidi="ar-SA"/>
      </w:rPr>
    </w:lvl>
    <w:lvl w:ilvl="8" w:tplc="5D8C612E">
      <w:numFmt w:val="bullet"/>
      <w:lvlText w:val="•"/>
      <w:lvlJc w:val="left"/>
      <w:pPr>
        <w:ind w:left="3860" w:hanging="140"/>
      </w:pPr>
      <w:rPr>
        <w:rFonts w:hint="default"/>
        <w:lang w:val="ru-RU" w:eastAsia="en-US" w:bidi="ar-SA"/>
      </w:rPr>
    </w:lvl>
  </w:abstractNum>
  <w:abstractNum w:abstractNumId="5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7">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9">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0">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2D05DE2"/>
    <w:multiLevelType w:val="hybridMultilevel"/>
    <w:tmpl w:val="E1806560"/>
    <w:lvl w:ilvl="0" w:tplc="75547DD4">
      <w:numFmt w:val="bullet"/>
      <w:lvlText w:val="–"/>
      <w:lvlJc w:val="left"/>
      <w:pPr>
        <w:ind w:left="1070" w:hanging="195"/>
      </w:pPr>
      <w:rPr>
        <w:rFonts w:ascii="Times New Roman" w:eastAsia="Times New Roman" w:hAnsi="Times New Roman" w:cs="Times New Roman" w:hint="default"/>
        <w:w w:val="99"/>
        <w:sz w:val="26"/>
        <w:szCs w:val="26"/>
        <w:lang w:val="ru-RU" w:eastAsia="en-US" w:bidi="ar-SA"/>
      </w:rPr>
    </w:lvl>
    <w:lvl w:ilvl="1" w:tplc="D5ACAF60">
      <w:numFmt w:val="bullet"/>
      <w:lvlText w:val="•"/>
      <w:lvlJc w:val="left"/>
      <w:pPr>
        <w:ind w:left="1980" w:hanging="195"/>
      </w:pPr>
      <w:rPr>
        <w:rFonts w:hint="default"/>
        <w:lang w:val="ru-RU" w:eastAsia="en-US" w:bidi="ar-SA"/>
      </w:rPr>
    </w:lvl>
    <w:lvl w:ilvl="2" w:tplc="ACEEB42A">
      <w:numFmt w:val="bullet"/>
      <w:lvlText w:val="•"/>
      <w:lvlJc w:val="left"/>
      <w:pPr>
        <w:ind w:left="2901" w:hanging="195"/>
      </w:pPr>
      <w:rPr>
        <w:rFonts w:hint="default"/>
        <w:lang w:val="ru-RU" w:eastAsia="en-US" w:bidi="ar-SA"/>
      </w:rPr>
    </w:lvl>
    <w:lvl w:ilvl="3" w:tplc="4DF4236E">
      <w:numFmt w:val="bullet"/>
      <w:lvlText w:val="•"/>
      <w:lvlJc w:val="left"/>
      <w:pPr>
        <w:ind w:left="3821" w:hanging="195"/>
      </w:pPr>
      <w:rPr>
        <w:rFonts w:hint="default"/>
        <w:lang w:val="ru-RU" w:eastAsia="en-US" w:bidi="ar-SA"/>
      </w:rPr>
    </w:lvl>
    <w:lvl w:ilvl="4" w:tplc="8F08C9F8">
      <w:numFmt w:val="bullet"/>
      <w:lvlText w:val="•"/>
      <w:lvlJc w:val="left"/>
      <w:pPr>
        <w:ind w:left="4742" w:hanging="195"/>
      </w:pPr>
      <w:rPr>
        <w:rFonts w:hint="default"/>
        <w:lang w:val="ru-RU" w:eastAsia="en-US" w:bidi="ar-SA"/>
      </w:rPr>
    </w:lvl>
    <w:lvl w:ilvl="5" w:tplc="C9124290">
      <w:numFmt w:val="bullet"/>
      <w:lvlText w:val="•"/>
      <w:lvlJc w:val="left"/>
      <w:pPr>
        <w:ind w:left="5663" w:hanging="195"/>
      </w:pPr>
      <w:rPr>
        <w:rFonts w:hint="default"/>
        <w:lang w:val="ru-RU" w:eastAsia="en-US" w:bidi="ar-SA"/>
      </w:rPr>
    </w:lvl>
    <w:lvl w:ilvl="6" w:tplc="03F65000">
      <w:numFmt w:val="bullet"/>
      <w:lvlText w:val="•"/>
      <w:lvlJc w:val="left"/>
      <w:pPr>
        <w:ind w:left="6583" w:hanging="195"/>
      </w:pPr>
      <w:rPr>
        <w:rFonts w:hint="default"/>
        <w:lang w:val="ru-RU" w:eastAsia="en-US" w:bidi="ar-SA"/>
      </w:rPr>
    </w:lvl>
    <w:lvl w:ilvl="7" w:tplc="6E32DC76">
      <w:numFmt w:val="bullet"/>
      <w:lvlText w:val="•"/>
      <w:lvlJc w:val="left"/>
      <w:pPr>
        <w:ind w:left="7504" w:hanging="195"/>
      </w:pPr>
      <w:rPr>
        <w:rFonts w:hint="default"/>
        <w:lang w:val="ru-RU" w:eastAsia="en-US" w:bidi="ar-SA"/>
      </w:rPr>
    </w:lvl>
    <w:lvl w:ilvl="8" w:tplc="453C6986">
      <w:numFmt w:val="bullet"/>
      <w:lvlText w:val="•"/>
      <w:lvlJc w:val="left"/>
      <w:pPr>
        <w:ind w:left="8425" w:hanging="195"/>
      </w:pPr>
      <w:rPr>
        <w:rFonts w:hint="default"/>
        <w:lang w:val="ru-RU" w:eastAsia="en-US" w:bidi="ar-SA"/>
      </w:rPr>
    </w:lvl>
  </w:abstractNum>
  <w:abstractNum w:abstractNumId="63">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4">
    <w:nsid w:val="44E016F6"/>
    <w:multiLevelType w:val="hybridMultilevel"/>
    <w:tmpl w:val="2FBCADF4"/>
    <w:lvl w:ilvl="0" w:tplc="142C397C">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C0D68B46">
      <w:numFmt w:val="bullet"/>
      <w:lvlText w:val="•"/>
      <w:lvlJc w:val="left"/>
      <w:pPr>
        <w:ind w:left="600" w:hanging="140"/>
      </w:pPr>
      <w:rPr>
        <w:rFonts w:hint="default"/>
        <w:lang w:val="ru-RU" w:eastAsia="en-US" w:bidi="ar-SA"/>
      </w:rPr>
    </w:lvl>
    <w:lvl w:ilvl="2" w:tplc="6F220782">
      <w:numFmt w:val="bullet"/>
      <w:lvlText w:val="•"/>
      <w:lvlJc w:val="left"/>
      <w:pPr>
        <w:ind w:left="1101" w:hanging="140"/>
      </w:pPr>
      <w:rPr>
        <w:rFonts w:hint="default"/>
        <w:lang w:val="ru-RU" w:eastAsia="en-US" w:bidi="ar-SA"/>
      </w:rPr>
    </w:lvl>
    <w:lvl w:ilvl="3" w:tplc="8118DCD8">
      <w:numFmt w:val="bullet"/>
      <w:lvlText w:val="•"/>
      <w:lvlJc w:val="left"/>
      <w:pPr>
        <w:ind w:left="1602" w:hanging="140"/>
      </w:pPr>
      <w:rPr>
        <w:rFonts w:hint="default"/>
        <w:lang w:val="ru-RU" w:eastAsia="en-US" w:bidi="ar-SA"/>
      </w:rPr>
    </w:lvl>
    <w:lvl w:ilvl="4" w:tplc="DAA69280">
      <w:numFmt w:val="bullet"/>
      <w:lvlText w:val="•"/>
      <w:lvlJc w:val="left"/>
      <w:pPr>
        <w:ind w:left="2103" w:hanging="140"/>
      </w:pPr>
      <w:rPr>
        <w:rFonts w:hint="default"/>
        <w:lang w:val="ru-RU" w:eastAsia="en-US" w:bidi="ar-SA"/>
      </w:rPr>
    </w:lvl>
    <w:lvl w:ilvl="5" w:tplc="AF782986">
      <w:numFmt w:val="bullet"/>
      <w:lvlText w:val="•"/>
      <w:lvlJc w:val="left"/>
      <w:pPr>
        <w:ind w:left="2604" w:hanging="140"/>
      </w:pPr>
      <w:rPr>
        <w:rFonts w:hint="default"/>
        <w:lang w:val="ru-RU" w:eastAsia="en-US" w:bidi="ar-SA"/>
      </w:rPr>
    </w:lvl>
    <w:lvl w:ilvl="6" w:tplc="4EE4F78E">
      <w:numFmt w:val="bullet"/>
      <w:lvlText w:val="•"/>
      <w:lvlJc w:val="left"/>
      <w:pPr>
        <w:ind w:left="3104" w:hanging="140"/>
      </w:pPr>
      <w:rPr>
        <w:rFonts w:hint="default"/>
        <w:lang w:val="ru-RU" w:eastAsia="en-US" w:bidi="ar-SA"/>
      </w:rPr>
    </w:lvl>
    <w:lvl w:ilvl="7" w:tplc="851279CC">
      <w:numFmt w:val="bullet"/>
      <w:lvlText w:val="•"/>
      <w:lvlJc w:val="left"/>
      <w:pPr>
        <w:ind w:left="3605" w:hanging="140"/>
      </w:pPr>
      <w:rPr>
        <w:rFonts w:hint="default"/>
        <w:lang w:val="ru-RU" w:eastAsia="en-US" w:bidi="ar-SA"/>
      </w:rPr>
    </w:lvl>
    <w:lvl w:ilvl="8" w:tplc="EC483D2A">
      <w:numFmt w:val="bullet"/>
      <w:lvlText w:val="•"/>
      <w:lvlJc w:val="left"/>
      <w:pPr>
        <w:ind w:left="4106" w:hanging="140"/>
      </w:pPr>
      <w:rPr>
        <w:rFonts w:hint="default"/>
        <w:lang w:val="ru-RU" w:eastAsia="en-US" w:bidi="ar-SA"/>
      </w:rPr>
    </w:lvl>
  </w:abstractNum>
  <w:abstractNum w:abstractNumId="65">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6">
    <w:nsid w:val="4AFB4A40"/>
    <w:multiLevelType w:val="hybridMultilevel"/>
    <w:tmpl w:val="7932FED4"/>
    <w:lvl w:ilvl="0" w:tplc="9CD07CDA">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2550C98C">
      <w:numFmt w:val="bullet"/>
      <w:lvlText w:val="•"/>
      <w:lvlJc w:val="left"/>
      <w:pPr>
        <w:ind w:left="600" w:hanging="140"/>
      </w:pPr>
      <w:rPr>
        <w:rFonts w:hint="default"/>
        <w:lang w:val="ru-RU" w:eastAsia="en-US" w:bidi="ar-SA"/>
      </w:rPr>
    </w:lvl>
    <w:lvl w:ilvl="2" w:tplc="A9D4C91E">
      <w:numFmt w:val="bullet"/>
      <w:lvlText w:val="•"/>
      <w:lvlJc w:val="left"/>
      <w:pPr>
        <w:ind w:left="1101" w:hanging="140"/>
      </w:pPr>
      <w:rPr>
        <w:rFonts w:hint="default"/>
        <w:lang w:val="ru-RU" w:eastAsia="en-US" w:bidi="ar-SA"/>
      </w:rPr>
    </w:lvl>
    <w:lvl w:ilvl="3" w:tplc="FE36163C">
      <w:numFmt w:val="bullet"/>
      <w:lvlText w:val="•"/>
      <w:lvlJc w:val="left"/>
      <w:pPr>
        <w:ind w:left="1602" w:hanging="140"/>
      </w:pPr>
      <w:rPr>
        <w:rFonts w:hint="default"/>
        <w:lang w:val="ru-RU" w:eastAsia="en-US" w:bidi="ar-SA"/>
      </w:rPr>
    </w:lvl>
    <w:lvl w:ilvl="4" w:tplc="62BE8578">
      <w:numFmt w:val="bullet"/>
      <w:lvlText w:val="•"/>
      <w:lvlJc w:val="left"/>
      <w:pPr>
        <w:ind w:left="2103" w:hanging="140"/>
      </w:pPr>
      <w:rPr>
        <w:rFonts w:hint="default"/>
        <w:lang w:val="ru-RU" w:eastAsia="en-US" w:bidi="ar-SA"/>
      </w:rPr>
    </w:lvl>
    <w:lvl w:ilvl="5" w:tplc="AF640A0E">
      <w:numFmt w:val="bullet"/>
      <w:lvlText w:val="•"/>
      <w:lvlJc w:val="left"/>
      <w:pPr>
        <w:ind w:left="2604" w:hanging="140"/>
      </w:pPr>
      <w:rPr>
        <w:rFonts w:hint="default"/>
        <w:lang w:val="ru-RU" w:eastAsia="en-US" w:bidi="ar-SA"/>
      </w:rPr>
    </w:lvl>
    <w:lvl w:ilvl="6" w:tplc="230AB76A">
      <w:numFmt w:val="bullet"/>
      <w:lvlText w:val="•"/>
      <w:lvlJc w:val="left"/>
      <w:pPr>
        <w:ind w:left="3104" w:hanging="140"/>
      </w:pPr>
      <w:rPr>
        <w:rFonts w:hint="default"/>
        <w:lang w:val="ru-RU" w:eastAsia="en-US" w:bidi="ar-SA"/>
      </w:rPr>
    </w:lvl>
    <w:lvl w:ilvl="7" w:tplc="E8825C32">
      <w:numFmt w:val="bullet"/>
      <w:lvlText w:val="•"/>
      <w:lvlJc w:val="left"/>
      <w:pPr>
        <w:ind w:left="3605" w:hanging="140"/>
      </w:pPr>
      <w:rPr>
        <w:rFonts w:hint="default"/>
        <w:lang w:val="ru-RU" w:eastAsia="en-US" w:bidi="ar-SA"/>
      </w:rPr>
    </w:lvl>
    <w:lvl w:ilvl="8" w:tplc="4672D8E0">
      <w:numFmt w:val="bullet"/>
      <w:lvlText w:val="•"/>
      <w:lvlJc w:val="left"/>
      <w:pPr>
        <w:ind w:left="4106" w:hanging="140"/>
      </w:pPr>
      <w:rPr>
        <w:rFonts w:hint="default"/>
        <w:lang w:val="ru-RU" w:eastAsia="en-US" w:bidi="ar-SA"/>
      </w:rPr>
    </w:lvl>
  </w:abstractNum>
  <w:abstractNum w:abstractNumId="67">
    <w:nsid w:val="4E624F1F"/>
    <w:multiLevelType w:val="hybridMultilevel"/>
    <w:tmpl w:val="5AA62D18"/>
    <w:lvl w:ilvl="0" w:tplc="71F41276">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8A625106">
      <w:numFmt w:val="bullet"/>
      <w:lvlText w:val="•"/>
      <w:lvlJc w:val="left"/>
      <w:pPr>
        <w:ind w:left="600" w:hanging="140"/>
      </w:pPr>
      <w:rPr>
        <w:rFonts w:hint="default"/>
        <w:lang w:val="ru-RU" w:eastAsia="en-US" w:bidi="ar-SA"/>
      </w:rPr>
    </w:lvl>
    <w:lvl w:ilvl="2" w:tplc="A1E45826">
      <w:numFmt w:val="bullet"/>
      <w:lvlText w:val="•"/>
      <w:lvlJc w:val="left"/>
      <w:pPr>
        <w:ind w:left="1101" w:hanging="140"/>
      </w:pPr>
      <w:rPr>
        <w:rFonts w:hint="default"/>
        <w:lang w:val="ru-RU" w:eastAsia="en-US" w:bidi="ar-SA"/>
      </w:rPr>
    </w:lvl>
    <w:lvl w:ilvl="3" w:tplc="0E2E721C">
      <w:numFmt w:val="bullet"/>
      <w:lvlText w:val="•"/>
      <w:lvlJc w:val="left"/>
      <w:pPr>
        <w:ind w:left="1602" w:hanging="140"/>
      </w:pPr>
      <w:rPr>
        <w:rFonts w:hint="default"/>
        <w:lang w:val="ru-RU" w:eastAsia="en-US" w:bidi="ar-SA"/>
      </w:rPr>
    </w:lvl>
    <w:lvl w:ilvl="4" w:tplc="F4B0AACA">
      <w:numFmt w:val="bullet"/>
      <w:lvlText w:val="•"/>
      <w:lvlJc w:val="left"/>
      <w:pPr>
        <w:ind w:left="2103" w:hanging="140"/>
      </w:pPr>
      <w:rPr>
        <w:rFonts w:hint="default"/>
        <w:lang w:val="ru-RU" w:eastAsia="en-US" w:bidi="ar-SA"/>
      </w:rPr>
    </w:lvl>
    <w:lvl w:ilvl="5" w:tplc="98EE77CE">
      <w:numFmt w:val="bullet"/>
      <w:lvlText w:val="•"/>
      <w:lvlJc w:val="left"/>
      <w:pPr>
        <w:ind w:left="2604" w:hanging="140"/>
      </w:pPr>
      <w:rPr>
        <w:rFonts w:hint="default"/>
        <w:lang w:val="ru-RU" w:eastAsia="en-US" w:bidi="ar-SA"/>
      </w:rPr>
    </w:lvl>
    <w:lvl w:ilvl="6" w:tplc="BECC121C">
      <w:numFmt w:val="bullet"/>
      <w:lvlText w:val="•"/>
      <w:lvlJc w:val="left"/>
      <w:pPr>
        <w:ind w:left="3104" w:hanging="140"/>
      </w:pPr>
      <w:rPr>
        <w:rFonts w:hint="default"/>
        <w:lang w:val="ru-RU" w:eastAsia="en-US" w:bidi="ar-SA"/>
      </w:rPr>
    </w:lvl>
    <w:lvl w:ilvl="7" w:tplc="28E2E004">
      <w:numFmt w:val="bullet"/>
      <w:lvlText w:val="•"/>
      <w:lvlJc w:val="left"/>
      <w:pPr>
        <w:ind w:left="3605" w:hanging="140"/>
      </w:pPr>
      <w:rPr>
        <w:rFonts w:hint="default"/>
        <w:lang w:val="ru-RU" w:eastAsia="en-US" w:bidi="ar-SA"/>
      </w:rPr>
    </w:lvl>
    <w:lvl w:ilvl="8" w:tplc="AC9A157C">
      <w:numFmt w:val="bullet"/>
      <w:lvlText w:val="•"/>
      <w:lvlJc w:val="left"/>
      <w:pPr>
        <w:ind w:left="4106" w:hanging="140"/>
      </w:pPr>
      <w:rPr>
        <w:rFonts w:hint="default"/>
        <w:lang w:val="ru-RU" w:eastAsia="en-US" w:bidi="ar-SA"/>
      </w:rPr>
    </w:lvl>
  </w:abstractNum>
  <w:abstractNum w:abstractNumId="68">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9">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70">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71">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72">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0440CA2"/>
    <w:multiLevelType w:val="singleLevel"/>
    <w:tmpl w:val="2CAC0CE6"/>
    <w:lvl w:ilvl="0">
      <w:start w:val="1"/>
      <w:numFmt w:val="decimal"/>
      <w:pStyle w:val="ae"/>
      <w:lvlText w:val="%1)"/>
      <w:lvlJc w:val="left"/>
      <w:pPr>
        <w:tabs>
          <w:tab w:val="num" w:pos="1071"/>
        </w:tabs>
        <w:ind w:left="0" w:firstLine="709"/>
      </w:pPr>
    </w:lvl>
  </w:abstractNum>
  <w:abstractNum w:abstractNumId="74">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5">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6">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7">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8">
    <w:nsid w:val="5E07734D"/>
    <w:multiLevelType w:val="multilevel"/>
    <w:tmpl w:val="D938EC4C"/>
    <w:lvl w:ilvl="0">
      <w:start w:val="1"/>
      <w:numFmt w:val="decimal"/>
      <w:lvlText w:val="%1"/>
      <w:lvlJc w:val="left"/>
      <w:pPr>
        <w:ind w:left="1330" w:hanging="360"/>
      </w:pPr>
      <w:rPr>
        <w:rFonts w:hint="default"/>
        <w:lang w:val="ru-RU" w:eastAsia="en-US" w:bidi="ar-SA"/>
      </w:rPr>
    </w:lvl>
    <w:lvl w:ilvl="1">
      <w:start w:val="1"/>
      <w:numFmt w:val="decimal"/>
      <w:lvlText w:val="%1.%2"/>
      <w:lvlJc w:val="left"/>
      <w:pPr>
        <w:ind w:left="1330" w:hanging="360"/>
        <w:jc w:val="right"/>
      </w:pPr>
      <w:rPr>
        <w:rFonts w:ascii="Times New Roman" w:eastAsia="Times New Roman" w:hAnsi="Times New Roman" w:cs="Times New Roman" w:hint="default"/>
        <w:b/>
        <w:bCs/>
        <w:i/>
        <w:iCs/>
        <w:w w:val="99"/>
        <w:sz w:val="26"/>
        <w:szCs w:val="26"/>
        <w:lang w:val="ru-RU" w:eastAsia="en-US" w:bidi="ar-SA"/>
      </w:rPr>
    </w:lvl>
    <w:lvl w:ilvl="2">
      <w:start w:val="1"/>
      <w:numFmt w:val="decimal"/>
      <w:lvlText w:val="%1.%2.%3"/>
      <w:lvlJc w:val="left"/>
      <w:pPr>
        <w:ind w:left="1773" w:hanging="584"/>
      </w:pPr>
      <w:rPr>
        <w:rFonts w:ascii="Times New Roman" w:eastAsia="Times New Roman" w:hAnsi="Times New Roman" w:cs="Times New Roman" w:hint="default"/>
        <w:i/>
        <w:iCs/>
        <w:w w:val="99"/>
        <w:sz w:val="26"/>
        <w:szCs w:val="26"/>
        <w:lang w:val="ru-RU" w:eastAsia="en-US" w:bidi="ar-SA"/>
      </w:rPr>
    </w:lvl>
    <w:lvl w:ilvl="3">
      <w:numFmt w:val="bullet"/>
      <w:lvlText w:val="•"/>
      <w:lvlJc w:val="left"/>
      <w:pPr>
        <w:ind w:left="1320" w:hanging="584"/>
      </w:pPr>
      <w:rPr>
        <w:rFonts w:hint="default"/>
        <w:lang w:val="ru-RU" w:eastAsia="en-US" w:bidi="ar-SA"/>
      </w:rPr>
    </w:lvl>
    <w:lvl w:ilvl="4">
      <w:numFmt w:val="bullet"/>
      <w:lvlText w:val="•"/>
      <w:lvlJc w:val="left"/>
      <w:pPr>
        <w:ind w:left="1780" w:hanging="584"/>
      </w:pPr>
      <w:rPr>
        <w:rFonts w:hint="default"/>
        <w:lang w:val="ru-RU" w:eastAsia="en-US" w:bidi="ar-SA"/>
      </w:rPr>
    </w:lvl>
    <w:lvl w:ilvl="5">
      <w:numFmt w:val="bullet"/>
      <w:lvlText w:val="•"/>
      <w:lvlJc w:val="left"/>
      <w:pPr>
        <w:ind w:left="3077" w:hanging="584"/>
      </w:pPr>
      <w:rPr>
        <w:rFonts w:hint="default"/>
        <w:lang w:val="ru-RU" w:eastAsia="en-US" w:bidi="ar-SA"/>
      </w:rPr>
    </w:lvl>
    <w:lvl w:ilvl="6">
      <w:numFmt w:val="bullet"/>
      <w:lvlText w:val="•"/>
      <w:lvlJc w:val="left"/>
      <w:pPr>
        <w:ind w:left="4375" w:hanging="584"/>
      </w:pPr>
      <w:rPr>
        <w:rFonts w:hint="default"/>
        <w:lang w:val="ru-RU" w:eastAsia="en-US" w:bidi="ar-SA"/>
      </w:rPr>
    </w:lvl>
    <w:lvl w:ilvl="7">
      <w:numFmt w:val="bullet"/>
      <w:lvlText w:val="•"/>
      <w:lvlJc w:val="left"/>
      <w:pPr>
        <w:ind w:left="5673" w:hanging="584"/>
      </w:pPr>
      <w:rPr>
        <w:rFonts w:hint="default"/>
        <w:lang w:val="ru-RU" w:eastAsia="en-US" w:bidi="ar-SA"/>
      </w:rPr>
    </w:lvl>
    <w:lvl w:ilvl="8">
      <w:numFmt w:val="bullet"/>
      <w:lvlText w:val="•"/>
      <w:lvlJc w:val="left"/>
      <w:pPr>
        <w:ind w:left="6970" w:hanging="584"/>
      </w:pPr>
      <w:rPr>
        <w:rFonts w:hint="default"/>
        <w:lang w:val="ru-RU" w:eastAsia="en-US" w:bidi="ar-SA"/>
      </w:rPr>
    </w:lvl>
  </w:abstractNum>
  <w:abstractNum w:abstractNumId="7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0">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82">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3">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5">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90">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3">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2"/>
  </w:num>
  <w:num w:numId="3">
    <w:abstractNumId w:val="28"/>
  </w:num>
  <w:num w:numId="4">
    <w:abstractNumId w:val="57"/>
  </w:num>
  <w:num w:numId="5">
    <w:abstractNumId w:val="8"/>
  </w:num>
  <w:num w:numId="6">
    <w:abstractNumId w:val="83"/>
  </w:num>
  <w:num w:numId="7">
    <w:abstractNumId w:val="85"/>
  </w:num>
  <w:num w:numId="8">
    <w:abstractNumId w:val="47"/>
  </w:num>
  <w:num w:numId="9">
    <w:abstractNumId w:val="65"/>
  </w:num>
  <w:num w:numId="10">
    <w:abstractNumId w:val="4"/>
  </w:num>
  <w:num w:numId="11">
    <w:abstractNumId w:val="34"/>
  </w:num>
  <w:num w:numId="12">
    <w:abstractNumId w:val="7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1"/>
  </w:num>
  <w:num w:numId="20">
    <w:abstractNumId w:val="58"/>
  </w:num>
  <w:num w:numId="21">
    <w:abstractNumId w:val="7"/>
  </w:num>
  <w:num w:numId="22">
    <w:abstractNumId w:val="92"/>
  </w:num>
  <w:num w:numId="23">
    <w:abstractNumId w:val="84"/>
  </w:num>
  <w:num w:numId="24">
    <w:abstractNumId w:val="44"/>
  </w:num>
  <w:num w:numId="25">
    <w:abstractNumId w:val="36"/>
  </w:num>
  <w:num w:numId="26">
    <w:abstractNumId w:val="80"/>
  </w:num>
  <w:num w:numId="27">
    <w:abstractNumId w:val="49"/>
  </w:num>
  <w:num w:numId="28">
    <w:abstractNumId w:val="94"/>
  </w:num>
  <w:num w:numId="29">
    <w:abstractNumId w:val="35"/>
  </w:num>
  <w:num w:numId="30">
    <w:abstractNumId w:val="88"/>
  </w:num>
  <w:num w:numId="31">
    <w:abstractNumId w:val="37"/>
  </w:num>
  <w:num w:numId="32">
    <w:abstractNumId w:val="60"/>
  </w:num>
  <w:num w:numId="33">
    <w:abstractNumId w:val="89"/>
  </w:num>
  <w:num w:numId="34">
    <w:abstractNumId w:val="87"/>
  </w:num>
  <w:num w:numId="35">
    <w:abstractNumId w:val="40"/>
  </w:num>
  <w:num w:numId="36">
    <w:abstractNumId w:val="54"/>
  </w:num>
  <w:num w:numId="37">
    <w:abstractNumId w:val="63"/>
  </w:num>
  <w:num w:numId="38">
    <w:abstractNumId w:val="29"/>
  </w:num>
  <w:num w:numId="39">
    <w:abstractNumId w:val="56"/>
  </w:num>
  <w:num w:numId="40">
    <w:abstractNumId w:val="42"/>
  </w:num>
  <w:num w:numId="41">
    <w:abstractNumId w:val="79"/>
  </w:num>
  <w:num w:numId="42">
    <w:abstractNumId w:val="90"/>
  </w:num>
  <w:num w:numId="43">
    <w:abstractNumId w:val="32"/>
  </w:num>
  <w:num w:numId="44">
    <w:abstractNumId w:val="82"/>
  </w:num>
  <w:num w:numId="45">
    <w:abstractNumId w:val="76"/>
  </w:num>
  <w:num w:numId="46">
    <w:abstractNumId w:val="59"/>
  </w:num>
  <w:num w:numId="47">
    <w:abstractNumId w:val="61"/>
  </w:num>
  <w:num w:numId="48">
    <w:abstractNumId w:val="43"/>
  </w:num>
  <w:num w:numId="49">
    <w:abstractNumId w:val="53"/>
  </w:num>
  <w:num w:numId="50">
    <w:abstractNumId w:val="33"/>
  </w:num>
  <w:num w:numId="51">
    <w:abstractNumId w:val="30"/>
  </w:num>
  <w:num w:numId="52">
    <w:abstractNumId w:val="74"/>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6"/>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3"/>
  </w:num>
  <w:num w:numId="57">
    <w:abstractNumId w:val="41"/>
  </w:num>
  <w:num w:numId="58">
    <w:abstractNumId w:val="39"/>
  </w:num>
  <w:num w:numId="59">
    <w:abstractNumId w:val="77"/>
  </w:num>
  <w:num w:numId="60">
    <w:abstractNumId w:val="72"/>
  </w:num>
  <w:num w:numId="61">
    <w:abstractNumId w:val="46"/>
  </w:num>
  <w:num w:numId="62">
    <w:abstractNumId w:val="81"/>
  </w:num>
  <w:num w:numId="63">
    <w:abstractNumId w:val="45"/>
  </w:num>
  <w:num w:numId="64">
    <w:abstractNumId w:val="31"/>
  </w:num>
  <w:num w:numId="65">
    <w:abstractNumId w:val="48"/>
  </w:num>
  <w:num w:numId="66">
    <w:abstractNumId w:val="51"/>
  </w:num>
  <w:num w:numId="67">
    <w:abstractNumId w:val="55"/>
  </w:num>
  <w:num w:numId="68">
    <w:abstractNumId w:val="38"/>
  </w:num>
  <w:num w:numId="69">
    <w:abstractNumId w:val="78"/>
  </w:num>
  <w:num w:numId="70">
    <w:abstractNumId w:val="62"/>
  </w:num>
  <w:num w:numId="71">
    <w:abstractNumId w:val="67"/>
  </w:num>
  <w:num w:numId="72">
    <w:abstractNumId w:val="66"/>
  </w:num>
  <w:num w:numId="73">
    <w:abstractNumId w:val="64"/>
  </w:num>
  <w:num w:numId="74">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0B7"/>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5AB"/>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B45"/>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CD"/>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8D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6C79"/>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12"/>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458"/>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15"/>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6F1B"/>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2022"/>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74C"/>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B07"/>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D7ED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2B5"/>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730"/>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iPriority w:val="99"/>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iPriority w:val="99"/>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iPriority w:val="99"/>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iPriority w:val="99"/>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66302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02698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4545">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224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5583-7F8C-489D-B7EF-7EE22A5E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26801</TotalTime>
  <Pages>1</Pages>
  <Words>4050</Words>
  <Characters>23089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48</cp:revision>
  <cp:lastPrinted>2023-02-28T10:59:00Z</cp:lastPrinted>
  <dcterms:created xsi:type="dcterms:W3CDTF">2022-02-09T06:24:00Z</dcterms:created>
  <dcterms:modified xsi:type="dcterms:W3CDTF">2023-03-24T10:20:00Z</dcterms:modified>
</cp:coreProperties>
</file>